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B5" w:rsidRDefault="000D5EB5" w:rsidP="00D40844">
      <w:pPr>
        <w:framePr w:h="16805" w:hSpace="10080" w:wrap="notBeside" w:vAnchor="text" w:hAnchor="margin" w:x="1" w:y="1"/>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72pt">
            <v:imagedata r:id="rId7" o:title=""/>
          </v:shape>
        </w:pict>
      </w:r>
    </w:p>
    <w:p w:rsidR="000D5EB5" w:rsidRPr="00D40844" w:rsidRDefault="000D5EB5" w:rsidP="00D40844">
      <w:pPr>
        <w:pStyle w:val="14"/>
        <w:tabs>
          <w:tab w:val="left" w:pos="9600"/>
        </w:tabs>
        <w:rPr>
          <w:rStyle w:val="Strong"/>
          <w:rFonts w:ascii="Times New Roman" w:hAnsi="Times New Roman" w:cs="Times New Roman"/>
          <w:b w:val="0"/>
          <w:bCs w:val="0"/>
          <w:sz w:val="24"/>
          <w:szCs w:val="24"/>
        </w:rPr>
      </w:pPr>
      <w:r>
        <w:rPr>
          <w:rFonts w:ascii="Times New Roman" w:hAnsi="Times New Roman" w:cs="Times New Roman"/>
          <w:sz w:val="24"/>
          <w:szCs w:val="24"/>
        </w:rPr>
        <w:t xml:space="preserve">                                                    </w:t>
      </w:r>
      <w:r w:rsidRPr="00D40844">
        <w:rPr>
          <w:rStyle w:val="Strong"/>
          <w:rFonts w:ascii="Times New Roman" w:hAnsi="Times New Roman" w:cs="Times New Roman"/>
          <w:color w:val="000000"/>
          <w:sz w:val="28"/>
          <w:szCs w:val="28"/>
        </w:rPr>
        <w:t>Пояснительная записка</w:t>
      </w:r>
    </w:p>
    <w:p w:rsidR="000D5EB5" w:rsidRPr="000031BB" w:rsidRDefault="000D5EB5" w:rsidP="0020115F">
      <w:pPr>
        <w:ind w:firstLine="709"/>
        <w:jc w:val="both"/>
        <w:rPr>
          <w:sz w:val="28"/>
          <w:szCs w:val="28"/>
        </w:rPr>
      </w:pPr>
      <w:r w:rsidRPr="00D502A2">
        <w:rPr>
          <w:sz w:val="28"/>
          <w:szCs w:val="28"/>
        </w:rPr>
        <w:t>Программа разработана в соответствии с Федеральным государственным образовательным стандартом основного общего образования</w:t>
      </w:r>
      <w:r>
        <w:rPr>
          <w:sz w:val="28"/>
          <w:szCs w:val="28"/>
        </w:rPr>
        <w:t>,</w:t>
      </w:r>
      <w:r w:rsidRPr="00D502A2">
        <w:rPr>
          <w:sz w:val="28"/>
          <w:szCs w:val="28"/>
        </w:rPr>
        <w:t xml:space="preserve"> </w:t>
      </w:r>
      <w:r>
        <w:rPr>
          <w:sz w:val="28"/>
          <w:szCs w:val="28"/>
        </w:rPr>
        <w:t>у</w:t>
      </w:r>
      <w:r w:rsidRPr="00D502A2">
        <w:rPr>
          <w:sz w:val="28"/>
          <w:szCs w:val="28"/>
        </w:rPr>
        <w:t>твержденн</w:t>
      </w:r>
      <w:r>
        <w:rPr>
          <w:sz w:val="28"/>
          <w:szCs w:val="28"/>
        </w:rPr>
        <w:t>ым</w:t>
      </w:r>
      <w:r w:rsidRPr="00D502A2">
        <w:rPr>
          <w:sz w:val="28"/>
          <w:szCs w:val="28"/>
        </w:rPr>
        <w:t xml:space="preserve"> приказом Министерством </w:t>
      </w:r>
      <w:r w:rsidRPr="000031BB">
        <w:rPr>
          <w:sz w:val="28"/>
          <w:szCs w:val="28"/>
        </w:rPr>
        <w:t>образования и науки Российской Федерации от 17 декабря 2010 года № 1897, и на основании примерной программы Л.Н. Боголюбов, Л.Ф. Иванова.</w:t>
      </w:r>
    </w:p>
    <w:p w:rsidR="000D5EB5" w:rsidRPr="000031BB" w:rsidRDefault="000D5EB5" w:rsidP="00D502A2">
      <w:pPr>
        <w:ind w:firstLine="709"/>
        <w:jc w:val="both"/>
        <w:rPr>
          <w:sz w:val="28"/>
          <w:szCs w:val="28"/>
        </w:rPr>
      </w:pPr>
      <w:r w:rsidRPr="000031BB">
        <w:rPr>
          <w:rStyle w:val="Strong"/>
          <w:sz w:val="28"/>
          <w:szCs w:val="28"/>
        </w:rPr>
        <w:t>Цели изучения обществознания в основной школе:</w:t>
      </w:r>
    </w:p>
    <w:p w:rsidR="000D5EB5" w:rsidRPr="00D502A2" w:rsidRDefault="000D5EB5" w:rsidP="00D502A2">
      <w:pPr>
        <w:ind w:firstLine="709"/>
        <w:jc w:val="both"/>
        <w:rPr>
          <w:sz w:val="28"/>
          <w:szCs w:val="28"/>
        </w:rPr>
      </w:pPr>
      <w:r w:rsidRPr="000031BB">
        <w:rPr>
          <w:sz w:val="28"/>
          <w:szCs w:val="28"/>
        </w:rPr>
        <w:t>– воспитание общероссийской</w:t>
      </w:r>
      <w:r w:rsidRPr="00D502A2">
        <w:rPr>
          <w:sz w:val="28"/>
          <w:szCs w:val="28"/>
        </w:rPr>
        <w:t xml:space="preserve">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D5EB5" w:rsidRPr="00D502A2" w:rsidRDefault="000D5EB5" w:rsidP="00D502A2">
      <w:pPr>
        <w:ind w:firstLine="709"/>
        <w:jc w:val="both"/>
        <w:rPr>
          <w:sz w:val="28"/>
          <w:szCs w:val="28"/>
        </w:rPr>
      </w:pPr>
      <w:r w:rsidRPr="00D502A2">
        <w:rPr>
          <w:sz w:val="28"/>
          <w:szCs w:val="28"/>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0D5EB5" w:rsidRPr="00D502A2" w:rsidRDefault="000D5EB5" w:rsidP="00D502A2">
      <w:pPr>
        <w:ind w:firstLine="709"/>
        <w:jc w:val="both"/>
        <w:rPr>
          <w:sz w:val="28"/>
          <w:szCs w:val="28"/>
        </w:rPr>
      </w:pPr>
      <w:r w:rsidRPr="00D502A2">
        <w:rPr>
          <w:sz w:val="28"/>
          <w:szCs w:val="28"/>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0D5EB5" w:rsidRPr="00D502A2" w:rsidRDefault="000D5EB5" w:rsidP="00D502A2">
      <w:pPr>
        <w:ind w:firstLine="709"/>
        <w:jc w:val="both"/>
        <w:rPr>
          <w:sz w:val="28"/>
          <w:szCs w:val="28"/>
        </w:rPr>
      </w:pPr>
      <w:r w:rsidRPr="00D502A2">
        <w:rPr>
          <w:sz w:val="28"/>
          <w:szCs w:val="28"/>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0D5EB5" w:rsidRPr="00D502A2" w:rsidRDefault="000D5EB5" w:rsidP="00D502A2">
      <w:pPr>
        <w:ind w:firstLine="709"/>
        <w:jc w:val="both"/>
        <w:rPr>
          <w:sz w:val="28"/>
          <w:szCs w:val="28"/>
        </w:rPr>
      </w:pPr>
      <w:r w:rsidRPr="00D502A2">
        <w:rPr>
          <w:sz w:val="28"/>
          <w:szCs w:val="28"/>
        </w:rPr>
        <w:t>–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предпрофильному самоопределению школьников.</w:t>
      </w:r>
    </w:p>
    <w:p w:rsidR="000D5EB5" w:rsidRPr="00D502A2" w:rsidRDefault="000D5EB5" w:rsidP="00D502A2">
      <w:pPr>
        <w:ind w:firstLine="709"/>
        <w:jc w:val="both"/>
        <w:rPr>
          <w:sz w:val="28"/>
          <w:szCs w:val="28"/>
        </w:rPr>
      </w:pPr>
      <w:r w:rsidRPr="00D502A2">
        <w:rPr>
          <w:sz w:val="28"/>
          <w:szCs w:val="28"/>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0D5EB5" w:rsidRDefault="000D5EB5" w:rsidP="00B81629">
      <w:pPr>
        <w:jc w:val="center"/>
        <w:rPr>
          <w:rStyle w:val="Strong"/>
          <w:color w:val="000000"/>
          <w:sz w:val="16"/>
          <w:szCs w:val="16"/>
        </w:rPr>
      </w:pPr>
    </w:p>
    <w:p w:rsidR="000D5EB5" w:rsidRPr="00D502A2" w:rsidRDefault="000D5EB5" w:rsidP="00B81629">
      <w:pPr>
        <w:jc w:val="center"/>
        <w:rPr>
          <w:color w:val="000000"/>
          <w:sz w:val="28"/>
          <w:szCs w:val="28"/>
        </w:rPr>
      </w:pPr>
      <w:r w:rsidRPr="00D502A2">
        <w:rPr>
          <w:rStyle w:val="Strong"/>
          <w:color w:val="000000"/>
          <w:sz w:val="28"/>
          <w:szCs w:val="28"/>
        </w:rPr>
        <w:t>Общая характеристика программы</w:t>
      </w:r>
    </w:p>
    <w:p w:rsidR="000D5EB5" w:rsidRPr="00D502A2" w:rsidRDefault="000D5EB5" w:rsidP="00D502A2">
      <w:pPr>
        <w:ind w:firstLine="709"/>
        <w:jc w:val="both"/>
        <w:rPr>
          <w:sz w:val="28"/>
          <w:szCs w:val="28"/>
        </w:rPr>
      </w:pPr>
      <w:r w:rsidRPr="00D502A2">
        <w:rPr>
          <w:sz w:val="28"/>
          <w:szCs w:val="28"/>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0D5EB5" w:rsidRPr="00D502A2" w:rsidRDefault="000D5EB5" w:rsidP="00D502A2">
      <w:pPr>
        <w:ind w:firstLine="709"/>
        <w:jc w:val="both"/>
        <w:rPr>
          <w:sz w:val="28"/>
          <w:szCs w:val="28"/>
        </w:rPr>
      </w:pPr>
      <w:r w:rsidRPr="00D502A2">
        <w:rPr>
          <w:sz w:val="28"/>
          <w:szCs w:val="28"/>
        </w:rPr>
        <w:t>Изучение обществознания в основной школе направлено на достижение следующих целей:</w:t>
      </w:r>
    </w:p>
    <w:p w:rsidR="000D5EB5" w:rsidRPr="00D502A2" w:rsidRDefault="000D5EB5" w:rsidP="00D502A2">
      <w:pPr>
        <w:ind w:firstLine="709"/>
        <w:jc w:val="both"/>
        <w:rPr>
          <w:sz w:val="28"/>
          <w:szCs w:val="28"/>
        </w:rPr>
      </w:pPr>
      <w:r>
        <w:rPr>
          <w:sz w:val="28"/>
          <w:szCs w:val="28"/>
        </w:rPr>
        <w:t>– </w:t>
      </w:r>
      <w:r w:rsidRPr="00D502A2">
        <w:rPr>
          <w:sz w:val="28"/>
          <w:szCs w:val="28"/>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0D5EB5" w:rsidRPr="00D502A2" w:rsidRDefault="000D5EB5" w:rsidP="00D502A2">
      <w:pPr>
        <w:ind w:firstLine="709"/>
        <w:jc w:val="both"/>
        <w:rPr>
          <w:sz w:val="28"/>
          <w:szCs w:val="28"/>
        </w:rPr>
      </w:pPr>
      <w:r>
        <w:rPr>
          <w:sz w:val="28"/>
          <w:szCs w:val="28"/>
        </w:rPr>
        <w:t>– </w:t>
      </w:r>
      <w:r w:rsidRPr="00D502A2">
        <w:rPr>
          <w:sz w:val="28"/>
          <w:szCs w:val="28"/>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0D5EB5" w:rsidRPr="00D502A2" w:rsidRDefault="000D5EB5" w:rsidP="00D502A2">
      <w:pPr>
        <w:ind w:firstLine="709"/>
        <w:jc w:val="both"/>
        <w:rPr>
          <w:sz w:val="28"/>
          <w:szCs w:val="28"/>
        </w:rPr>
      </w:pPr>
      <w:r>
        <w:rPr>
          <w:sz w:val="28"/>
          <w:szCs w:val="28"/>
        </w:rPr>
        <w:t>– </w:t>
      </w:r>
      <w:r w:rsidRPr="00D502A2">
        <w:rPr>
          <w:sz w:val="28"/>
          <w:szCs w:val="28"/>
        </w:rPr>
        <w:t>освоение на уровне функциональной грамотности системы знаний о необходимых для социальной адаптации в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0D5EB5" w:rsidRPr="00D502A2" w:rsidRDefault="000D5EB5" w:rsidP="00D502A2">
      <w:pPr>
        <w:ind w:firstLine="709"/>
        <w:jc w:val="both"/>
        <w:rPr>
          <w:sz w:val="28"/>
          <w:szCs w:val="28"/>
        </w:rPr>
      </w:pPr>
      <w:r>
        <w:rPr>
          <w:sz w:val="28"/>
          <w:szCs w:val="28"/>
        </w:rPr>
        <w:t>– </w:t>
      </w:r>
      <w:r w:rsidRPr="00D502A2">
        <w:rPr>
          <w:sz w:val="28"/>
          <w:szCs w:val="28"/>
        </w:rPr>
        <w:t xml:space="preserve">формировании опыта применения полученных знаний для решения типичных задач в области социальных отношений, экономической и гражданско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бытовых отношений. </w:t>
      </w:r>
    </w:p>
    <w:p w:rsidR="000D5EB5" w:rsidRPr="00D502A2" w:rsidRDefault="000D5EB5" w:rsidP="00D502A2">
      <w:pPr>
        <w:ind w:firstLine="709"/>
        <w:jc w:val="both"/>
        <w:rPr>
          <w:color w:val="000000"/>
          <w:sz w:val="28"/>
          <w:szCs w:val="28"/>
        </w:rPr>
      </w:pPr>
      <w:r w:rsidRPr="00D502A2">
        <w:rPr>
          <w:rStyle w:val="Strong"/>
          <w:color w:val="000000"/>
          <w:sz w:val="28"/>
          <w:szCs w:val="28"/>
        </w:rPr>
        <w:t>Общая характеристика учебного предмета</w:t>
      </w:r>
    </w:p>
    <w:p w:rsidR="000D5EB5" w:rsidRPr="00D502A2" w:rsidRDefault="000D5EB5" w:rsidP="00D502A2">
      <w:pPr>
        <w:ind w:firstLine="709"/>
        <w:jc w:val="both"/>
        <w:rPr>
          <w:sz w:val="28"/>
          <w:szCs w:val="28"/>
        </w:rPr>
      </w:pPr>
      <w:r w:rsidRPr="00D502A2">
        <w:rPr>
          <w:sz w:val="28"/>
          <w:szCs w:val="28"/>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0D5EB5" w:rsidRPr="00D502A2" w:rsidRDefault="000D5EB5" w:rsidP="00D502A2">
      <w:pPr>
        <w:ind w:firstLine="709"/>
        <w:jc w:val="both"/>
        <w:rPr>
          <w:sz w:val="28"/>
          <w:szCs w:val="28"/>
        </w:rPr>
      </w:pPr>
      <w:r w:rsidRPr="00D502A2">
        <w:rPr>
          <w:sz w:val="28"/>
          <w:szCs w:val="28"/>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0D5EB5" w:rsidRPr="00D502A2" w:rsidRDefault="000D5EB5" w:rsidP="00D502A2">
      <w:pPr>
        <w:ind w:firstLine="709"/>
        <w:jc w:val="both"/>
        <w:rPr>
          <w:sz w:val="28"/>
          <w:szCs w:val="28"/>
        </w:rPr>
      </w:pPr>
      <w:r w:rsidRPr="00D502A2">
        <w:rPr>
          <w:sz w:val="28"/>
          <w:szCs w:val="28"/>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0D5EB5" w:rsidRPr="00D502A2" w:rsidRDefault="000D5EB5" w:rsidP="00D502A2">
      <w:pPr>
        <w:ind w:firstLine="709"/>
        <w:jc w:val="both"/>
        <w:rPr>
          <w:sz w:val="28"/>
          <w:szCs w:val="28"/>
        </w:rPr>
      </w:pPr>
      <w:r w:rsidRPr="00D502A2">
        <w:rPr>
          <w:sz w:val="28"/>
          <w:szCs w:val="28"/>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w:t>
      </w:r>
      <w:r>
        <w:rPr>
          <w:sz w:val="28"/>
          <w:szCs w:val="28"/>
        </w:rPr>
        <w:t>«Обществознание»</w:t>
      </w:r>
      <w:r w:rsidRPr="00D502A2">
        <w:rPr>
          <w:sz w:val="28"/>
          <w:szCs w:val="28"/>
        </w:rPr>
        <w:t xml:space="preserve"> в основной школе необходимо использовать метапредметную основу и учитывать возрастные особенности учащихся. </w:t>
      </w:r>
    </w:p>
    <w:p w:rsidR="000D5EB5" w:rsidRPr="00D502A2" w:rsidRDefault="000D5EB5" w:rsidP="00D502A2">
      <w:pPr>
        <w:ind w:firstLine="709"/>
        <w:jc w:val="both"/>
        <w:rPr>
          <w:sz w:val="28"/>
          <w:szCs w:val="28"/>
        </w:rPr>
      </w:pPr>
      <w:r w:rsidRPr="00D502A2">
        <w:rPr>
          <w:sz w:val="28"/>
          <w:szCs w:val="28"/>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5–9 классов. Учитывая возрастные особенности школьников, в рабочей программе выделены два самостоятельных этапа изучения курса: первый этап – 5–7 классы; второй этап – 8–  классы.</w:t>
      </w:r>
    </w:p>
    <w:p w:rsidR="000D5EB5" w:rsidRPr="00D502A2" w:rsidRDefault="000D5EB5" w:rsidP="00D502A2">
      <w:pPr>
        <w:ind w:firstLine="709"/>
        <w:jc w:val="both"/>
        <w:rPr>
          <w:sz w:val="28"/>
          <w:szCs w:val="28"/>
        </w:rPr>
      </w:pPr>
      <w:r w:rsidRPr="00D502A2">
        <w:rPr>
          <w:sz w:val="28"/>
          <w:szCs w:val="28"/>
        </w:rPr>
        <w:t xml:space="preserve">Курс «Обществознание» для 5–7 классов является пропедевтикой курса «Обществознание» для 8–9 классов и далее для 10–11 классов. Общая логика распределения в нём учебного материала – линейно–концентрическая. Принцип, объединяющий большинство разделов курса–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0D5EB5" w:rsidRPr="00D502A2" w:rsidRDefault="000D5EB5" w:rsidP="00D502A2">
      <w:pPr>
        <w:ind w:firstLine="709"/>
        <w:jc w:val="both"/>
        <w:rPr>
          <w:sz w:val="28"/>
          <w:szCs w:val="28"/>
        </w:rPr>
      </w:pPr>
      <w:r w:rsidRPr="00D502A2">
        <w:rPr>
          <w:sz w:val="28"/>
          <w:szCs w:val="28"/>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0D5EB5" w:rsidRPr="00D502A2" w:rsidRDefault="000D5EB5" w:rsidP="00D502A2">
      <w:pPr>
        <w:ind w:firstLine="709"/>
        <w:jc w:val="both"/>
        <w:rPr>
          <w:b/>
          <w:bCs/>
          <w:color w:val="000000"/>
          <w:sz w:val="28"/>
          <w:szCs w:val="28"/>
        </w:rPr>
      </w:pPr>
      <w:r w:rsidRPr="00D502A2">
        <w:rPr>
          <w:rStyle w:val="Emphasis"/>
          <w:i w:val="0"/>
          <w:iCs w:val="0"/>
          <w:color w:val="000000"/>
          <w:sz w:val="28"/>
          <w:szCs w:val="28"/>
        </w:rPr>
        <w:t xml:space="preserve">Содержание первого этапа курса (5–7 классы), </w:t>
      </w:r>
      <w:r w:rsidRPr="00D502A2">
        <w:rPr>
          <w:rStyle w:val="Strong"/>
          <w:b w:val="0"/>
          <w:bCs w:val="0"/>
          <w:color w:val="000000"/>
          <w:sz w:val="28"/>
          <w:szCs w:val="28"/>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0D5EB5" w:rsidRPr="00D502A2" w:rsidRDefault="000D5EB5" w:rsidP="00D502A2">
      <w:pPr>
        <w:ind w:firstLine="709"/>
        <w:jc w:val="both"/>
        <w:rPr>
          <w:sz w:val="28"/>
          <w:szCs w:val="28"/>
        </w:rPr>
      </w:pPr>
      <w:r w:rsidRPr="00D502A2">
        <w:rPr>
          <w:b/>
          <w:bCs/>
          <w:sz w:val="28"/>
          <w:szCs w:val="28"/>
        </w:rPr>
        <w:t>В 5 классе</w:t>
      </w:r>
      <w:r w:rsidRPr="00D502A2">
        <w:rPr>
          <w:sz w:val="28"/>
          <w:szCs w:val="28"/>
        </w:rPr>
        <w:t xml:space="preserve">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w:t>
      </w:r>
      <w:r>
        <w:rPr>
          <w:sz w:val="28"/>
          <w:szCs w:val="28"/>
        </w:rPr>
        <w:t>–</w:t>
      </w:r>
      <w:r w:rsidRPr="00D502A2">
        <w:rPr>
          <w:sz w:val="28"/>
          <w:szCs w:val="28"/>
        </w:rPr>
        <w:t xml:space="preserve">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0D5EB5" w:rsidRPr="00D502A2" w:rsidRDefault="000D5EB5" w:rsidP="00D502A2">
      <w:pPr>
        <w:ind w:firstLine="709"/>
        <w:jc w:val="both"/>
        <w:rPr>
          <w:sz w:val="28"/>
          <w:szCs w:val="28"/>
        </w:rPr>
      </w:pPr>
      <w:r w:rsidRPr="00D502A2">
        <w:rPr>
          <w:b/>
          <w:bCs/>
          <w:sz w:val="28"/>
          <w:szCs w:val="28"/>
        </w:rPr>
        <w:t>В 6 классе</w:t>
      </w:r>
      <w:r w:rsidRPr="00D502A2">
        <w:rPr>
          <w:sz w:val="28"/>
          <w:szCs w:val="28"/>
        </w:rPr>
        <w:t xml:space="preserve">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0D5EB5" w:rsidRPr="00D502A2" w:rsidRDefault="000D5EB5" w:rsidP="00D502A2">
      <w:pPr>
        <w:ind w:firstLine="709"/>
        <w:jc w:val="both"/>
        <w:rPr>
          <w:sz w:val="28"/>
          <w:szCs w:val="28"/>
        </w:rPr>
      </w:pPr>
      <w:r w:rsidRPr="00D502A2">
        <w:rPr>
          <w:b/>
          <w:bCs/>
          <w:sz w:val="28"/>
          <w:szCs w:val="28"/>
        </w:rPr>
        <w:t>В 7 классе</w:t>
      </w:r>
      <w:r w:rsidRPr="00D502A2">
        <w:rPr>
          <w:sz w:val="28"/>
          <w:szCs w:val="28"/>
        </w:rPr>
        <w:t xml:space="preserve">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0D5EB5" w:rsidRPr="00D502A2" w:rsidRDefault="000D5EB5" w:rsidP="00D502A2">
      <w:pPr>
        <w:ind w:firstLine="709"/>
        <w:jc w:val="both"/>
        <w:rPr>
          <w:b/>
          <w:bCs/>
          <w:color w:val="000000"/>
          <w:sz w:val="28"/>
          <w:szCs w:val="28"/>
        </w:rPr>
      </w:pPr>
      <w:r w:rsidRPr="00D502A2">
        <w:rPr>
          <w:rStyle w:val="Emphasis"/>
          <w:b/>
          <w:bCs/>
          <w:i w:val="0"/>
          <w:iCs w:val="0"/>
          <w:color w:val="000000"/>
          <w:sz w:val="28"/>
          <w:szCs w:val="28"/>
        </w:rPr>
        <w:t xml:space="preserve">На втором этапе курса </w:t>
      </w:r>
      <w:r w:rsidRPr="00D502A2">
        <w:rPr>
          <w:rStyle w:val="Emphasis"/>
          <w:i w:val="0"/>
          <w:iCs w:val="0"/>
          <w:color w:val="000000"/>
          <w:sz w:val="28"/>
          <w:szCs w:val="28"/>
        </w:rPr>
        <w:t>для старших подростков (8–9 классы</w:t>
      </w:r>
      <w:r w:rsidRPr="00B81629">
        <w:rPr>
          <w:rStyle w:val="Emphasis"/>
          <w:i w:val="0"/>
          <w:iCs w:val="0"/>
          <w:color w:val="000000"/>
          <w:sz w:val="28"/>
          <w:szCs w:val="28"/>
        </w:rPr>
        <w:t>),</w:t>
      </w:r>
      <w:r w:rsidRPr="00D502A2">
        <w:rPr>
          <w:rStyle w:val="Strong"/>
          <w:b w:val="0"/>
          <w:bCs w:val="0"/>
          <w:color w:val="000000"/>
          <w:sz w:val="28"/>
          <w:szCs w:val="28"/>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0D5EB5" w:rsidRPr="00D502A2" w:rsidRDefault="000D5EB5" w:rsidP="00D502A2">
      <w:pPr>
        <w:ind w:firstLine="709"/>
        <w:jc w:val="both"/>
        <w:rPr>
          <w:sz w:val="28"/>
          <w:szCs w:val="28"/>
        </w:rPr>
      </w:pPr>
      <w:r w:rsidRPr="00D502A2">
        <w:rPr>
          <w:b/>
          <w:bCs/>
          <w:sz w:val="28"/>
          <w:szCs w:val="28"/>
        </w:rPr>
        <w:t>В 8 классе</w:t>
      </w:r>
      <w:r w:rsidRPr="00D502A2">
        <w:rPr>
          <w:sz w:val="28"/>
          <w:szCs w:val="28"/>
        </w:rPr>
        <w:t xml:space="preserve"> предложены четыре темы. Первая – «Личность и общество»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0D5EB5" w:rsidRPr="00D502A2" w:rsidRDefault="000D5EB5" w:rsidP="00D502A2">
      <w:pPr>
        <w:ind w:firstLine="709"/>
        <w:jc w:val="both"/>
        <w:rPr>
          <w:sz w:val="28"/>
          <w:szCs w:val="28"/>
        </w:rPr>
      </w:pPr>
      <w:r w:rsidRPr="00D502A2">
        <w:rPr>
          <w:b/>
          <w:bCs/>
          <w:sz w:val="28"/>
          <w:szCs w:val="28"/>
        </w:rPr>
        <w:t>В 9 классе</w:t>
      </w:r>
      <w:r w:rsidRPr="00D502A2">
        <w:rPr>
          <w:sz w:val="28"/>
          <w:szCs w:val="28"/>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w:t>
      </w:r>
      <w:r>
        <w:rPr>
          <w:sz w:val="28"/>
          <w:szCs w:val="28"/>
        </w:rPr>
        <w:t>–</w:t>
      </w:r>
      <w:r w:rsidRPr="00D502A2">
        <w:rPr>
          <w:sz w:val="28"/>
          <w:szCs w:val="28"/>
        </w:rPr>
        <w:t xml:space="preserve">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0D5EB5" w:rsidRPr="00D502A2" w:rsidRDefault="000D5EB5" w:rsidP="00D502A2">
      <w:pPr>
        <w:ind w:firstLine="709"/>
        <w:jc w:val="both"/>
        <w:rPr>
          <w:sz w:val="28"/>
          <w:szCs w:val="28"/>
        </w:rPr>
      </w:pPr>
      <w:r w:rsidRPr="00D502A2">
        <w:rPr>
          <w:sz w:val="28"/>
          <w:szCs w:val="28"/>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0D5EB5" w:rsidRPr="00D502A2" w:rsidRDefault="000D5EB5" w:rsidP="00D502A2">
      <w:pPr>
        <w:ind w:firstLine="709"/>
        <w:jc w:val="both"/>
        <w:rPr>
          <w:sz w:val="28"/>
          <w:szCs w:val="28"/>
        </w:rPr>
      </w:pPr>
      <w:r w:rsidRPr="00D502A2">
        <w:rPr>
          <w:sz w:val="28"/>
          <w:szCs w:val="28"/>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D502A2">
        <w:rPr>
          <w:rStyle w:val="Emphasis"/>
          <w:b/>
          <w:bCs/>
          <w:i w:val="0"/>
          <w:iCs w:val="0"/>
          <w:color w:val="000000"/>
          <w:sz w:val="28"/>
          <w:szCs w:val="28"/>
        </w:rPr>
        <w:t>методов обучения.</w:t>
      </w:r>
      <w:r w:rsidRPr="00D502A2">
        <w:rPr>
          <w:rStyle w:val="Emphasis"/>
          <w:b/>
          <w:bCs/>
          <w:i w:val="0"/>
          <w:iCs w:val="0"/>
          <w:color w:val="666666"/>
          <w:sz w:val="28"/>
          <w:szCs w:val="28"/>
        </w:rPr>
        <w:t xml:space="preserve"> </w:t>
      </w:r>
      <w:r w:rsidRPr="00D502A2">
        <w:rPr>
          <w:sz w:val="28"/>
          <w:szCs w:val="28"/>
        </w:rPr>
        <w:t>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w:t>
      </w:r>
      <w:r>
        <w:rPr>
          <w:sz w:val="28"/>
          <w:szCs w:val="28"/>
        </w:rPr>
        <w:t>–</w:t>
      </w:r>
      <w:r w:rsidRPr="00D502A2">
        <w:rPr>
          <w:sz w:val="28"/>
          <w:szCs w:val="28"/>
        </w:rPr>
        <w:t xml:space="preserve">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0D5EB5" w:rsidRPr="00D502A2" w:rsidRDefault="000D5EB5" w:rsidP="00D502A2">
      <w:pPr>
        <w:ind w:firstLine="709"/>
        <w:jc w:val="both"/>
        <w:rPr>
          <w:sz w:val="28"/>
          <w:szCs w:val="28"/>
        </w:rPr>
      </w:pPr>
      <w:r w:rsidRPr="00D502A2">
        <w:rPr>
          <w:sz w:val="28"/>
          <w:szCs w:val="28"/>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0D5EB5" w:rsidRPr="00D502A2" w:rsidRDefault="000D5EB5" w:rsidP="00D502A2">
      <w:pPr>
        <w:ind w:firstLine="709"/>
        <w:jc w:val="both"/>
        <w:rPr>
          <w:rStyle w:val="Strong"/>
          <w:color w:val="000000"/>
          <w:sz w:val="28"/>
          <w:szCs w:val="28"/>
          <w:u w:val="single"/>
        </w:rPr>
      </w:pPr>
    </w:p>
    <w:p w:rsidR="000D5EB5" w:rsidRPr="00D502A2" w:rsidRDefault="000D5EB5" w:rsidP="00D502A2">
      <w:pPr>
        <w:ind w:firstLine="709"/>
        <w:jc w:val="both"/>
        <w:rPr>
          <w:color w:val="000000"/>
          <w:sz w:val="28"/>
          <w:szCs w:val="28"/>
        </w:rPr>
      </w:pPr>
      <w:r w:rsidRPr="00D502A2">
        <w:rPr>
          <w:rStyle w:val="Strong"/>
          <w:color w:val="000000"/>
          <w:sz w:val="28"/>
          <w:szCs w:val="28"/>
        </w:rPr>
        <w:t>Требования к результатам обучения и освоения содержания курса «Обществознание»:</w:t>
      </w:r>
    </w:p>
    <w:p w:rsidR="000D5EB5" w:rsidRPr="00D502A2" w:rsidRDefault="000D5EB5" w:rsidP="00D502A2">
      <w:pPr>
        <w:ind w:firstLine="709"/>
        <w:jc w:val="both"/>
        <w:rPr>
          <w:rStyle w:val="Strong"/>
          <w:b w:val="0"/>
          <w:bCs w:val="0"/>
          <w:color w:val="000000"/>
          <w:sz w:val="28"/>
          <w:szCs w:val="28"/>
        </w:rPr>
      </w:pPr>
      <w:r w:rsidRPr="00D502A2">
        <w:rPr>
          <w:rStyle w:val="Emphasis"/>
          <w:i w:val="0"/>
          <w:iCs w:val="0"/>
          <w:color w:val="000000"/>
          <w:sz w:val="28"/>
          <w:szCs w:val="28"/>
        </w:rPr>
        <w:t>Личностными</w:t>
      </w:r>
      <w:r w:rsidRPr="00D502A2">
        <w:rPr>
          <w:rStyle w:val="Strong"/>
          <w:b w:val="0"/>
          <w:bCs w:val="0"/>
          <w:color w:val="000000"/>
          <w:sz w:val="28"/>
          <w:szCs w:val="28"/>
        </w:rPr>
        <w:t xml:space="preserve"> результатами выпускников основной школы, формируемыми при изучении содержания курса по обществознанию, являются:</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мотивированность и направленность на активное и</w:t>
      </w:r>
      <w:r w:rsidRPr="00D502A2">
        <w:rPr>
          <w:rStyle w:val="Strong"/>
          <w:b w:val="0"/>
          <w:bCs w:val="0"/>
          <w:color w:val="666666"/>
          <w:sz w:val="28"/>
          <w:szCs w:val="28"/>
        </w:rPr>
        <w:t xml:space="preserve"> </w:t>
      </w:r>
      <w:r w:rsidRPr="00D502A2">
        <w:rPr>
          <w:rStyle w:val="Strong"/>
          <w:b w:val="0"/>
          <w:bCs w:val="0"/>
          <w:color w:val="000000"/>
          <w:sz w:val="28"/>
          <w:szCs w:val="28"/>
        </w:rPr>
        <w:t>созидательное участие в будущем в общественной и государственной жизни;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w:t>
      </w:r>
      <w:r>
        <w:rPr>
          <w:rStyle w:val="Strong"/>
          <w:b w:val="0"/>
          <w:bCs w:val="0"/>
          <w:color w:val="000000"/>
          <w:sz w:val="28"/>
          <w:szCs w:val="28"/>
        </w:rPr>
        <w:t> </w:t>
      </w:r>
      <w:r w:rsidRPr="00D502A2">
        <w:rPr>
          <w:rStyle w:val="Strong"/>
          <w:b w:val="0"/>
          <w:bCs w:val="0"/>
          <w:color w:val="000000"/>
          <w:sz w:val="28"/>
          <w:szCs w:val="28"/>
        </w:rPr>
        <w:t>заинтересованность не только в личном успехе, но и в развитии различных сторон жизни общества, в благополучии и процветании своей страны;</w:t>
      </w:r>
    </w:p>
    <w:p w:rsidR="000D5EB5" w:rsidRPr="00D502A2" w:rsidRDefault="000D5EB5" w:rsidP="00D502A2">
      <w:pPr>
        <w:ind w:firstLine="709"/>
        <w:jc w:val="both"/>
        <w:rPr>
          <w:color w:val="000000"/>
          <w:sz w:val="28"/>
          <w:szCs w:val="28"/>
        </w:rPr>
      </w:pPr>
      <w:r w:rsidRPr="00D502A2">
        <w:rPr>
          <w:rStyle w:val="Strong"/>
          <w:b w:val="0"/>
          <w:bCs w:val="0"/>
          <w:color w:val="000000"/>
          <w:sz w:val="28"/>
          <w:szCs w:val="28"/>
        </w:rPr>
        <w:t>–</w:t>
      </w:r>
      <w:r>
        <w:rPr>
          <w:rStyle w:val="Strong"/>
          <w:b w:val="0"/>
          <w:bCs w:val="0"/>
          <w:color w:val="000000"/>
          <w:sz w:val="28"/>
          <w:szCs w:val="28"/>
        </w:rPr>
        <w:t> </w:t>
      </w:r>
      <w:r w:rsidRPr="00D502A2">
        <w:rPr>
          <w:rStyle w:val="Strong"/>
          <w:b w:val="0"/>
          <w:bCs w:val="0"/>
          <w:color w:val="000000"/>
          <w:sz w:val="28"/>
          <w:szCs w:val="28"/>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0D5EB5" w:rsidRPr="00D502A2" w:rsidRDefault="000D5EB5" w:rsidP="00D502A2">
      <w:pPr>
        <w:ind w:firstLine="709"/>
        <w:jc w:val="both"/>
        <w:rPr>
          <w:rStyle w:val="Strong"/>
          <w:b w:val="0"/>
          <w:bCs w:val="0"/>
          <w:color w:val="000000"/>
          <w:sz w:val="28"/>
          <w:szCs w:val="28"/>
        </w:rPr>
      </w:pPr>
      <w:r w:rsidRPr="00D502A2">
        <w:rPr>
          <w:rStyle w:val="Emphasis"/>
          <w:b/>
          <w:bCs/>
          <w:i w:val="0"/>
          <w:iCs w:val="0"/>
          <w:color w:val="000000"/>
          <w:sz w:val="28"/>
          <w:szCs w:val="28"/>
        </w:rPr>
        <w:t>Метапредметные</w:t>
      </w:r>
      <w:r w:rsidRPr="00D502A2">
        <w:rPr>
          <w:rStyle w:val="Strong"/>
          <w:b w:val="0"/>
          <w:bCs w:val="0"/>
          <w:color w:val="000000"/>
          <w:sz w:val="28"/>
          <w:szCs w:val="28"/>
        </w:rPr>
        <w:t xml:space="preserve"> результаты изучения обществознания выпускниками основной школы проявляются в:</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умении сознательно организовывать свою познавательную деятельность (от постановки цели до получения и оценки результата);</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умении выполнять познавательные и практические задания в том числе с использованием проектной деятельности на уроках и в доступной</w:t>
      </w:r>
      <w:r w:rsidRPr="00D502A2">
        <w:rPr>
          <w:rStyle w:val="Strong"/>
          <w:b w:val="0"/>
          <w:bCs w:val="0"/>
          <w:color w:val="666666"/>
          <w:sz w:val="28"/>
          <w:szCs w:val="28"/>
        </w:rPr>
        <w:t xml:space="preserve"> </w:t>
      </w:r>
      <w:r w:rsidRPr="00D502A2">
        <w:rPr>
          <w:rStyle w:val="Strong"/>
          <w:b w:val="0"/>
          <w:bCs w:val="0"/>
          <w:color w:val="000000"/>
          <w:sz w:val="28"/>
          <w:szCs w:val="28"/>
        </w:rPr>
        <w:t xml:space="preserve">социальной практике, на: </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1) использование элементов причинно–следственного анализа;</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2) исследование несложных реальных связей и зависимостей; </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4) поиск и извлечение нужной информации по заданной теме в адаптированных источниках различного типа; </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6) объяснение изученных положений на конкретных примерах; </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8) определение собственного отношения к явлениям современной жизни, формулирование своей точки зрения. </w:t>
      </w:r>
    </w:p>
    <w:p w:rsidR="000D5EB5" w:rsidRPr="00D502A2" w:rsidRDefault="000D5EB5" w:rsidP="00D502A2">
      <w:pPr>
        <w:ind w:firstLine="709"/>
        <w:jc w:val="both"/>
        <w:rPr>
          <w:rStyle w:val="Strong"/>
          <w:b w:val="0"/>
          <w:bCs w:val="0"/>
          <w:color w:val="000000"/>
          <w:sz w:val="28"/>
          <w:szCs w:val="28"/>
          <w:u w:val="single"/>
        </w:rPr>
      </w:pPr>
      <w:r w:rsidRPr="00D502A2">
        <w:rPr>
          <w:rStyle w:val="Emphasis"/>
          <w:i w:val="0"/>
          <w:iCs w:val="0"/>
          <w:color w:val="000000"/>
          <w:sz w:val="28"/>
          <w:szCs w:val="28"/>
        </w:rPr>
        <w:t>Предметными</w:t>
      </w:r>
      <w:r w:rsidRPr="00D502A2">
        <w:rPr>
          <w:rStyle w:val="Strong"/>
          <w:b w:val="0"/>
          <w:bCs w:val="0"/>
          <w:color w:val="000000"/>
          <w:sz w:val="28"/>
          <w:szCs w:val="28"/>
        </w:rPr>
        <w:t xml:space="preserve"> результатами освоения выпускниками основной школы содержания программы по обществознанию являются в сфере: </w:t>
      </w:r>
    </w:p>
    <w:p w:rsidR="000D5EB5" w:rsidRPr="00D502A2" w:rsidRDefault="000D5EB5" w:rsidP="00D502A2">
      <w:pPr>
        <w:ind w:firstLine="709"/>
        <w:jc w:val="both"/>
        <w:rPr>
          <w:rStyle w:val="Strong"/>
          <w:color w:val="000000"/>
          <w:sz w:val="28"/>
          <w:szCs w:val="28"/>
          <w:u w:val="single"/>
        </w:rPr>
      </w:pPr>
      <w:r w:rsidRPr="00D502A2">
        <w:rPr>
          <w:rStyle w:val="Strong"/>
          <w:color w:val="000000"/>
          <w:sz w:val="28"/>
          <w:szCs w:val="28"/>
        </w:rPr>
        <w:t>познавательной</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0D5EB5" w:rsidRPr="00D502A2" w:rsidRDefault="000D5EB5" w:rsidP="00D502A2">
      <w:pPr>
        <w:ind w:firstLine="709"/>
        <w:jc w:val="both"/>
        <w:rPr>
          <w:rStyle w:val="Strong"/>
          <w:color w:val="000000"/>
          <w:sz w:val="28"/>
          <w:szCs w:val="28"/>
        </w:rPr>
      </w:pPr>
      <w:r w:rsidRPr="00D502A2">
        <w:rPr>
          <w:rStyle w:val="Strong"/>
          <w:b w:val="0"/>
          <w:bCs w:val="0"/>
          <w:color w:val="000000"/>
          <w:sz w:val="28"/>
          <w:szCs w:val="28"/>
        </w:rPr>
        <w:t xml:space="preserve"> </w:t>
      </w:r>
      <w:r w:rsidRPr="00D502A2">
        <w:rPr>
          <w:rStyle w:val="Strong"/>
          <w:color w:val="000000"/>
          <w:sz w:val="28"/>
          <w:szCs w:val="28"/>
        </w:rPr>
        <w:t>ценностно–мотивационной</w:t>
      </w:r>
    </w:p>
    <w:p w:rsidR="000D5EB5" w:rsidRPr="00D502A2" w:rsidRDefault="000D5EB5" w:rsidP="00D502A2">
      <w:pPr>
        <w:ind w:firstLine="709"/>
        <w:jc w:val="both"/>
        <w:rPr>
          <w:rStyle w:val="Emphasis"/>
          <w:i w:val="0"/>
          <w:iCs w:val="0"/>
          <w:color w:val="000000"/>
          <w:sz w:val="28"/>
          <w:szCs w:val="28"/>
        </w:rPr>
      </w:pPr>
      <w:r w:rsidRPr="00D502A2">
        <w:rPr>
          <w:rStyle w:val="Emphasis"/>
          <w:i w:val="0"/>
          <w:iCs w:val="0"/>
          <w:color w:val="000000"/>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  приверженность гуманистическим и демократическим ценностям, патриотизму и гражданственности; </w:t>
      </w:r>
    </w:p>
    <w:p w:rsidR="000D5EB5" w:rsidRPr="00D502A2" w:rsidRDefault="000D5EB5" w:rsidP="00D502A2">
      <w:pPr>
        <w:ind w:firstLine="709"/>
        <w:jc w:val="both"/>
        <w:rPr>
          <w:rStyle w:val="Strong"/>
          <w:color w:val="000000"/>
          <w:sz w:val="28"/>
          <w:szCs w:val="28"/>
        </w:rPr>
      </w:pPr>
      <w:r w:rsidRPr="00D502A2">
        <w:rPr>
          <w:rStyle w:val="Strong"/>
          <w:color w:val="000000"/>
          <w:sz w:val="28"/>
          <w:szCs w:val="28"/>
        </w:rPr>
        <w:t xml:space="preserve">трудовой </w:t>
      </w:r>
    </w:p>
    <w:p w:rsidR="000D5EB5" w:rsidRPr="00D502A2" w:rsidRDefault="000D5EB5" w:rsidP="00D502A2">
      <w:pPr>
        <w:ind w:firstLine="709"/>
        <w:jc w:val="both"/>
        <w:rPr>
          <w:rStyle w:val="Strong"/>
          <w:i/>
          <w:iCs/>
          <w:color w:val="000000"/>
          <w:sz w:val="28"/>
          <w:szCs w:val="28"/>
        </w:rPr>
      </w:pPr>
      <w:r w:rsidRPr="00D502A2">
        <w:rPr>
          <w:rStyle w:val="Strong"/>
          <w:b w:val="0"/>
          <w:bCs w:val="0"/>
          <w:color w:val="000000"/>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D5EB5"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понимание значения трудовой деятельности для личности и для общества;</w:t>
      </w:r>
    </w:p>
    <w:p w:rsidR="000D5EB5" w:rsidRPr="00D502A2" w:rsidRDefault="000D5EB5" w:rsidP="00D502A2">
      <w:pPr>
        <w:ind w:firstLine="709"/>
        <w:jc w:val="both"/>
        <w:rPr>
          <w:rStyle w:val="Strong"/>
          <w:color w:val="000000"/>
          <w:sz w:val="28"/>
          <w:szCs w:val="28"/>
        </w:rPr>
      </w:pPr>
      <w:r w:rsidRPr="00D502A2">
        <w:rPr>
          <w:rStyle w:val="Strong"/>
          <w:color w:val="000000"/>
          <w:sz w:val="28"/>
          <w:szCs w:val="28"/>
        </w:rPr>
        <w:t>эстетической</w:t>
      </w:r>
    </w:p>
    <w:p w:rsidR="000D5EB5" w:rsidRPr="00D502A2" w:rsidRDefault="000D5EB5" w:rsidP="00D502A2">
      <w:pPr>
        <w:ind w:firstLine="709"/>
        <w:jc w:val="both"/>
        <w:rPr>
          <w:rStyle w:val="Emphasis"/>
          <w:i w:val="0"/>
          <w:iCs w:val="0"/>
          <w:color w:val="000000"/>
          <w:sz w:val="28"/>
          <w:szCs w:val="28"/>
        </w:rPr>
      </w:pPr>
      <w:r w:rsidRPr="00D502A2">
        <w:rPr>
          <w:rStyle w:val="Emphasis"/>
          <w:i w:val="0"/>
          <w:iCs w:val="0"/>
          <w:color w:val="000000"/>
          <w:sz w:val="28"/>
          <w:szCs w:val="28"/>
        </w:rPr>
        <w:t>–  понимание специфики познания мира средствами искусства в соотнесении с другими способами познания;</w:t>
      </w:r>
    </w:p>
    <w:p w:rsidR="000D5EB5"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xml:space="preserve">–  понимание роли искусства в становлении личности и в жизни общества; </w:t>
      </w:r>
    </w:p>
    <w:p w:rsidR="000D5EB5" w:rsidRPr="00D502A2" w:rsidRDefault="000D5EB5" w:rsidP="00D502A2">
      <w:pPr>
        <w:ind w:firstLine="709"/>
        <w:jc w:val="both"/>
        <w:rPr>
          <w:rStyle w:val="Strong"/>
          <w:color w:val="000000"/>
          <w:sz w:val="28"/>
          <w:szCs w:val="28"/>
        </w:rPr>
      </w:pPr>
      <w:r w:rsidRPr="00D502A2">
        <w:rPr>
          <w:rStyle w:val="Strong"/>
          <w:color w:val="000000"/>
          <w:sz w:val="28"/>
          <w:szCs w:val="28"/>
        </w:rPr>
        <w:t>коммуникативной</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знание определяющих признаков коммуникативной деятельности в сравнении с другими видами деятельности;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понимание значения коммуникации в межличностном общении;</w:t>
      </w:r>
    </w:p>
    <w:p w:rsidR="000D5EB5" w:rsidRPr="00D502A2" w:rsidRDefault="000D5EB5" w:rsidP="00D502A2">
      <w:pPr>
        <w:ind w:firstLine="709"/>
        <w:jc w:val="both"/>
        <w:rPr>
          <w:rStyle w:val="Strong"/>
          <w:b w:val="0"/>
          <w:bCs w:val="0"/>
          <w:color w:val="000000"/>
          <w:sz w:val="28"/>
          <w:szCs w:val="28"/>
        </w:rPr>
      </w:pPr>
      <w:r w:rsidRPr="00D502A2">
        <w:rPr>
          <w:rStyle w:val="Strong"/>
          <w:b w:val="0"/>
          <w:bCs w:val="0"/>
          <w:color w:val="000000"/>
          <w:sz w:val="28"/>
          <w:szCs w:val="28"/>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D5EB5" w:rsidRPr="00D502A2" w:rsidRDefault="000D5EB5" w:rsidP="00D502A2">
      <w:pPr>
        <w:ind w:firstLine="709"/>
        <w:jc w:val="both"/>
        <w:rPr>
          <w:color w:val="000000"/>
          <w:sz w:val="28"/>
          <w:szCs w:val="28"/>
        </w:rPr>
      </w:pPr>
      <w:r w:rsidRPr="00D502A2">
        <w:rPr>
          <w:rStyle w:val="Strong"/>
          <w:b w:val="0"/>
          <w:bCs w:val="0"/>
          <w:color w:val="000000"/>
          <w:sz w:val="28"/>
          <w:szCs w:val="28"/>
        </w:rPr>
        <w:t>–  знакомство с отдельными приемами и техниками преодоления конфликтов.</w:t>
      </w:r>
    </w:p>
    <w:p w:rsidR="000D5EB5" w:rsidRPr="00D502A2" w:rsidRDefault="000D5EB5" w:rsidP="00D502A2">
      <w:pPr>
        <w:ind w:firstLine="709"/>
        <w:jc w:val="both"/>
        <w:rPr>
          <w:rStyle w:val="Strong"/>
          <w:b w:val="0"/>
          <w:bCs w:val="0"/>
          <w:color w:val="666666"/>
          <w:sz w:val="28"/>
          <w:szCs w:val="28"/>
          <w:u w:val="single"/>
        </w:rPr>
      </w:pPr>
    </w:p>
    <w:p w:rsidR="000D5EB5" w:rsidRPr="00D502A2" w:rsidRDefault="000D5EB5" w:rsidP="00B81629">
      <w:pPr>
        <w:jc w:val="center"/>
        <w:rPr>
          <w:color w:val="000000"/>
          <w:sz w:val="28"/>
          <w:szCs w:val="28"/>
        </w:rPr>
      </w:pPr>
      <w:r w:rsidRPr="00D502A2">
        <w:rPr>
          <w:rStyle w:val="Strong"/>
          <w:color w:val="000000"/>
          <w:sz w:val="28"/>
          <w:szCs w:val="28"/>
        </w:rPr>
        <w:t xml:space="preserve">Место </w:t>
      </w:r>
      <w:r>
        <w:rPr>
          <w:rStyle w:val="Strong"/>
          <w:color w:val="000000"/>
          <w:sz w:val="28"/>
          <w:szCs w:val="28"/>
        </w:rPr>
        <w:t>курса</w:t>
      </w:r>
      <w:r w:rsidRPr="00D502A2">
        <w:rPr>
          <w:rStyle w:val="Strong"/>
          <w:color w:val="000000"/>
          <w:sz w:val="28"/>
          <w:szCs w:val="28"/>
        </w:rPr>
        <w:t xml:space="preserve"> в учебном плане.</w:t>
      </w:r>
    </w:p>
    <w:p w:rsidR="000D5EB5" w:rsidRPr="00D502A2" w:rsidRDefault="000D5EB5" w:rsidP="00D502A2">
      <w:pPr>
        <w:ind w:firstLine="709"/>
        <w:jc w:val="both"/>
        <w:rPr>
          <w:sz w:val="28"/>
          <w:szCs w:val="28"/>
        </w:rPr>
      </w:pPr>
      <w:r w:rsidRPr="00D502A2">
        <w:rPr>
          <w:sz w:val="28"/>
          <w:szCs w:val="28"/>
        </w:rPr>
        <w:t>Обществознание в основной школе изучается с 5 по 9 класс. Общее количество времени на пять лет обучения составляет 170 часов. Общая недельная нагрузка в каждом году обучения составляет 1 час. При этом на долю инвариативной части предмета отводиться 75% учебного времени.</w:t>
      </w:r>
    </w:p>
    <w:p w:rsidR="000D5EB5" w:rsidRDefault="000D5EB5" w:rsidP="00D502A2">
      <w:pPr>
        <w:autoSpaceDE w:val="0"/>
        <w:autoSpaceDN w:val="0"/>
        <w:adjustRightInd w:val="0"/>
        <w:ind w:firstLine="709"/>
        <w:jc w:val="both"/>
        <w:rPr>
          <w:rStyle w:val="Strong"/>
          <w:sz w:val="28"/>
          <w:szCs w:val="28"/>
        </w:rPr>
      </w:pPr>
    </w:p>
    <w:p w:rsidR="000D5EB5" w:rsidRPr="00D502A2" w:rsidRDefault="000D5EB5" w:rsidP="0096491C">
      <w:pPr>
        <w:autoSpaceDE w:val="0"/>
        <w:autoSpaceDN w:val="0"/>
        <w:adjustRightInd w:val="0"/>
        <w:ind w:firstLine="709"/>
        <w:jc w:val="center"/>
        <w:rPr>
          <w:rStyle w:val="Strong"/>
          <w:sz w:val="28"/>
          <w:szCs w:val="28"/>
        </w:rPr>
      </w:pPr>
      <w:r w:rsidRPr="00D502A2">
        <w:rPr>
          <w:rStyle w:val="Strong"/>
          <w:sz w:val="28"/>
          <w:szCs w:val="28"/>
        </w:rPr>
        <w:t>Содержание программы 5 – 9 классы</w:t>
      </w:r>
    </w:p>
    <w:p w:rsidR="000D5EB5" w:rsidRDefault="000D5EB5" w:rsidP="0096491C">
      <w:pPr>
        <w:autoSpaceDE w:val="0"/>
        <w:autoSpaceDN w:val="0"/>
        <w:adjustRightInd w:val="0"/>
        <w:ind w:firstLine="709"/>
        <w:jc w:val="center"/>
        <w:rPr>
          <w:b/>
          <w:bCs/>
          <w:sz w:val="16"/>
          <w:szCs w:val="16"/>
        </w:rPr>
      </w:pPr>
    </w:p>
    <w:p w:rsidR="000D5EB5" w:rsidRPr="00D502A2" w:rsidRDefault="000D5EB5" w:rsidP="0096491C">
      <w:pPr>
        <w:autoSpaceDE w:val="0"/>
        <w:autoSpaceDN w:val="0"/>
        <w:adjustRightInd w:val="0"/>
        <w:ind w:firstLine="709"/>
        <w:jc w:val="center"/>
        <w:rPr>
          <w:b/>
          <w:bCs/>
          <w:sz w:val="28"/>
          <w:szCs w:val="28"/>
        </w:rPr>
      </w:pPr>
      <w:r w:rsidRPr="00D502A2">
        <w:rPr>
          <w:b/>
          <w:bCs/>
          <w:sz w:val="28"/>
          <w:szCs w:val="28"/>
        </w:rPr>
        <w:t>5 класс (34ч)</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4"/>
        <w:gridCol w:w="5812"/>
        <w:gridCol w:w="2410"/>
      </w:tblGrid>
      <w:tr w:rsidR="000D5EB5" w:rsidRPr="00D502A2">
        <w:trPr>
          <w:trHeight w:val="444"/>
        </w:trPr>
        <w:tc>
          <w:tcPr>
            <w:tcW w:w="1384" w:type="dxa"/>
            <w:vAlign w:val="center"/>
          </w:tcPr>
          <w:p w:rsidR="000D5EB5" w:rsidRPr="00B81629" w:rsidRDefault="000D5EB5" w:rsidP="00B81629">
            <w:pPr>
              <w:jc w:val="both"/>
              <w:rPr>
                <w:b/>
                <w:bCs/>
                <w:sz w:val="28"/>
                <w:szCs w:val="28"/>
              </w:rPr>
            </w:pPr>
            <w:r w:rsidRPr="00B81629">
              <w:rPr>
                <w:b/>
                <w:bCs/>
                <w:sz w:val="28"/>
                <w:szCs w:val="28"/>
              </w:rPr>
              <w:t>№пп</w:t>
            </w:r>
          </w:p>
        </w:tc>
        <w:tc>
          <w:tcPr>
            <w:tcW w:w="5812" w:type="dxa"/>
            <w:vAlign w:val="center"/>
          </w:tcPr>
          <w:p w:rsidR="000D5EB5" w:rsidRPr="00B81629" w:rsidRDefault="000D5EB5" w:rsidP="00B81629">
            <w:pPr>
              <w:jc w:val="both"/>
              <w:rPr>
                <w:b/>
                <w:bCs/>
                <w:sz w:val="28"/>
                <w:szCs w:val="28"/>
              </w:rPr>
            </w:pPr>
            <w:r w:rsidRPr="00B81629">
              <w:rPr>
                <w:b/>
                <w:bCs/>
                <w:sz w:val="28"/>
                <w:szCs w:val="28"/>
              </w:rPr>
              <w:t>Наименование глав и тем</w:t>
            </w:r>
          </w:p>
        </w:tc>
        <w:tc>
          <w:tcPr>
            <w:tcW w:w="2410" w:type="dxa"/>
            <w:vAlign w:val="center"/>
          </w:tcPr>
          <w:p w:rsidR="000D5EB5" w:rsidRPr="00B81629" w:rsidRDefault="000D5EB5" w:rsidP="00B81629">
            <w:pPr>
              <w:jc w:val="both"/>
              <w:rPr>
                <w:b/>
                <w:bCs/>
                <w:sz w:val="28"/>
                <w:szCs w:val="28"/>
              </w:rPr>
            </w:pPr>
            <w:r w:rsidRPr="00B81629">
              <w:rPr>
                <w:b/>
                <w:bCs/>
                <w:sz w:val="28"/>
                <w:szCs w:val="28"/>
              </w:rPr>
              <w:t>Кол</w:t>
            </w:r>
            <w:r>
              <w:rPr>
                <w:b/>
                <w:bCs/>
                <w:sz w:val="28"/>
                <w:szCs w:val="28"/>
              </w:rPr>
              <w:t>-</w:t>
            </w:r>
            <w:r w:rsidRPr="00B81629">
              <w:rPr>
                <w:b/>
                <w:bCs/>
                <w:sz w:val="28"/>
                <w:szCs w:val="28"/>
              </w:rPr>
              <w:t>во часов</w:t>
            </w:r>
          </w:p>
        </w:tc>
      </w:tr>
      <w:tr w:rsidR="000D5EB5" w:rsidRPr="00D502A2">
        <w:tc>
          <w:tcPr>
            <w:tcW w:w="1384" w:type="dxa"/>
          </w:tcPr>
          <w:p w:rsidR="000D5EB5" w:rsidRPr="00F9352E" w:rsidRDefault="000D5EB5" w:rsidP="00B81629">
            <w:pPr>
              <w:ind w:firstLine="709"/>
              <w:jc w:val="center"/>
              <w:rPr>
                <w:sz w:val="28"/>
                <w:szCs w:val="28"/>
              </w:rPr>
            </w:pPr>
            <w:r w:rsidRPr="00F9352E">
              <w:rPr>
                <w:sz w:val="28"/>
                <w:szCs w:val="28"/>
              </w:rPr>
              <w:t>1.</w:t>
            </w:r>
          </w:p>
        </w:tc>
        <w:tc>
          <w:tcPr>
            <w:tcW w:w="5812" w:type="dxa"/>
          </w:tcPr>
          <w:p w:rsidR="000D5EB5" w:rsidRPr="00B81629" w:rsidRDefault="000D5EB5" w:rsidP="00F9352E">
            <w:pPr>
              <w:ind w:firstLine="709"/>
              <w:jc w:val="both"/>
              <w:rPr>
                <w:sz w:val="28"/>
                <w:szCs w:val="28"/>
              </w:rPr>
            </w:pPr>
            <w:r w:rsidRPr="00B81629">
              <w:rPr>
                <w:sz w:val="28"/>
                <w:szCs w:val="28"/>
              </w:rPr>
              <w:t>Глава 1. Человек</w:t>
            </w:r>
          </w:p>
        </w:tc>
        <w:tc>
          <w:tcPr>
            <w:tcW w:w="2410" w:type="dxa"/>
          </w:tcPr>
          <w:p w:rsidR="000D5EB5" w:rsidRPr="00F9352E" w:rsidRDefault="000D5EB5" w:rsidP="0096491C">
            <w:pPr>
              <w:ind w:firstLine="4"/>
              <w:jc w:val="center"/>
              <w:rPr>
                <w:sz w:val="28"/>
                <w:szCs w:val="28"/>
              </w:rPr>
            </w:pPr>
            <w:r w:rsidRPr="00F9352E">
              <w:rPr>
                <w:sz w:val="28"/>
                <w:szCs w:val="28"/>
              </w:rPr>
              <w:t>6</w:t>
            </w:r>
          </w:p>
        </w:tc>
      </w:tr>
      <w:tr w:rsidR="000D5EB5" w:rsidRPr="00D502A2">
        <w:tc>
          <w:tcPr>
            <w:tcW w:w="1384" w:type="dxa"/>
          </w:tcPr>
          <w:p w:rsidR="000D5EB5" w:rsidRPr="00F9352E" w:rsidRDefault="000D5EB5" w:rsidP="00B81629">
            <w:pPr>
              <w:ind w:firstLine="709"/>
              <w:jc w:val="center"/>
              <w:rPr>
                <w:sz w:val="28"/>
                <w:szCs w:val="28"/>
              </w:rPr>
            </w:pPr>
            <w:r w:rsidRPr="00F9352E">
              <w:rPr>
                <w:sz w:val="28"/>
                <w:szCs w:val="28"/>
              </w:rPr>
              <w:t>2.</w:t>
            </w:r>
          </w:p>
        </w:tc>
        <w:tc>
          <w:tcPr>
            <w:tcW w:w="5812" w:type="dxa"/>
          </w:tcPr>
          <w:p w:rsidR="000D5EB5" w:rsidRPr="00B81629" w:rsidRDefault="000D5EB5" w:rsidP="00F9352E">
            <w:pPr>
              <w:ind w:firstLine="709"/>
              <w:jc w:val="both"/>
              <w:rPr>
                <w:sz w:val="28"/>
                <w:szCs w:val="28"/>
              </w:rPr>
            </w:pPr>
            <w:r w:rsidRPr="00B81629">
              <w:rPr>
                <w:sz w:val="28"/>
                <w:szCs w:val="28"/>
              </w:rPr>
              <w:t>Глава 2. Семья</w:t>
            </w:r>
          </w:p>
        </w:tc>
        <w:tc>
          <w:tcPr>
            <w:tcW w:w="2410" w:type="dxa"/>
          </w:tcPr>
          <w:p w:rsidR="000D5EB5" w:rsidRPr="00F9352E" w:rsidRDefault="000D5EB5" w:rsidP="0096491C">
            <w:pPr>
              <w:ind w:firstLine="4"/>
              <w:jc w:val="center"/>
              <w:rPr>
                <w:sz w:val="28"/>
                <w:szCs w:val="28"/>
              </w:rPr>
            </w:pPr>
            <w:r w:rsidRPr="00F9352E">
              <w:rPr>
                <w:sz w:val="28"/>
                <w:szCs w:val="28"/>
              </w:rPr>
              <w:t>5</w:t>
            </w:r>
          </w:p>
        </w:tc>
      </w:tr>
      <w:tr w:rsidR="000D5EB5" w:rsidRPr="00D502A2">
        <w:tc>
          <w:tcPr>
            <w:tcW w:w="1384" w:type="dxa"/>
          </w:tcPr>
          <w:p w:rsidR="000D5EB5" w:rsidRPr="00F9352E" w:rsidRDefault="000D5EB5" w:rsidP="00B81629">
            <w:pPr>
              <w:ind w:firstLine="709"/>
              <w:jc w:val="center"/>
              <w:rPr>
                <w:sz w:val="28"/>
                <w:szCs w:val="28"/>
              </w:rPr>
            </w:pPr>
            <w:r w:rsidRPr="00F9352E">
              <w:rPr>
                <w:sz w:val="28"/>
                <w:szCs w:val="28"/>
              </w:rPr>
              <w:t>3.</w:t>
            </w:r>
          </w:p>
        </w:tc>
        <w:tc>
          <w:tcPr>
            <w:tcW w:w="5812" w:type="dxa"/>
          </w:tcPr>
          <w:p w:rsidR="000D5EB5" w:rsidRPr="00B81629" w:rsidRDefault="000D5EB5" w:rsidP="00F9352E">
            <w:pPr>
              <w:ind w:firstLine="709"/>
              <w:jc w:val="both"/>
              <w:rPr>
                <w:sz w:val="28"/>
                <w:szCs w:val="28"/>
              </w:rPr>
            </w:pPr>
            <w:r w:rsidRPr="00B81629">
              <w:rPr>
                <w:sz w:val="28"/>
                <w:szCs w:val="28"/>
              </w:rPr>
              <w:t>Глава 3. Школа</w:t>
            </w:r>
          </w:p>
        </w:tc>
        <w:tc>
          <w:tcPr>
            <w:tcW w:w="2410" w:type="dxa"/>
          </w:tcPr>
          <w:p w:rsidR="000D5EB5" w:rsidRPr="00F9352E" w:rsidRDefault="000D5EB5" w:rsidP="0096491C">
            <w:pPr>
              <w:ind w:firstLine="4"/>
              <w:jc w:val="center"/>
              <w:rPr>
                <w:sz w:val="28"/>
                <w:szCs w:val="28"/>
              </w:rPr>
            </w:pPr>
            <w:r w:rsidRPr="00F9352E">
              <w:rPr>
                <w:sz w:val="28"/>
                <w:szCs w:val="28"/>
              </w:rPr>
              <w:t>6</w:t>
            </w:r>
          </w:p>
        </w:tc>
      </w:tr>
      <w:tr w:rsidR="000D5EB5" w:rsidRPr="00D502A2">
        <w:tc>
          <w:tcPr>
            <w:tcW w:w="1384" w:type="dxa"/>
          </w:tcPr>
          <w:p w:rsidR="000D5EB5" w:rsidRPr="00F9352E" w:rsidRDefault="000D5EB5" w:rsidP="00B81629">
            <w:pPr>
              <w:ind w:firstLine="709"/>
              <w:jc w:val="center"/>
              <w:rPr>
                <w:sz w:val="28"/>
                <w:szCs w:val="28"/>
              </w:rPr>
            </w:pPr>
            <w:r w:rsidRPr="00F9352E">
              <w:rPr>
                <w:sz w:val="28"/>
                <w:szCs w:val="28"/>
              </w:rPr>
              <w:t>4.</w:t>
            </w:r>
          </w:p>
        </w:tc>
        <w:tc>
          <w:tcPr>
            <w:tcW w:w="5812" w:type="dxa"/>
          </w:tcPr>
          <w:p w:rsidR="000D5EB5" w:rsidRPr="00B81629" w:rsidRDefault="000D5EB5" w:rsidP="00F9352E">
            <w:pPr>
              <w:ind w:firstLine="709"/>
              <w:jc w:val="both"/>
              <w:rPr>
                <w:sz w:val="28"/>
                <w:szCs w:val="28"/>
              </w:rPr>
            </w:pPr>
            <w:r w:rsidRPr="00B81629">
              <w:rPr>
                <w:sz w:val="28"/>
                <w:szCs w:val="28"/>
              </w:rPr>
              <w:t>Глава 4. Труд</w:t>
            </w:r>
          </w:p>
        </w:tc>
        <w:tc>
          <w:tcPr>
            <w:tcW w:w="2410" w:type="dxa"/>
          </w:tcPr>
          <w:p w:rsidR="000D5EB5" w:rsidRPr="00F9352E" w:rsidRDefault="000D5EB5" w:rsidP="0096491C">
            <w:pPr>
              <w:ind w:firstLine="4"/>
              <w:jc w:val="center"/>
              <w:rPr>
                <w:sz w:val="28"/>
                <w:szCs w:val="28"/>
              </w:rPr>
            </w:pPr>
            <w:r w:rsidRPr="00F9352E">
              <w:rPr>
                <w:sz w:val="28"/>
                <w:szCs w:val="28"/>
              </w:rPr>
              <w:t>6</w:t>
            </w:r>
          </w:p>
        </w:tc>
      </w:tr>
      <w:tr w:rsidR="000D5EB5" w:rsidRPr="00D502A2">
        <w:tc>
          <w:tcPr>
            <w:tcW w:w="1384" w:type="dxa"/>
          </w:tcPr>
          <w:p w:rsidR="000D5EB5" w:rsidRPr="00F9352E" w:rsidRDefault="000D5EB5" w:rsidP="00B81629">
            <w:pPr>
              <w:ind w:firstLine="709"/>
              <w:jc w:val="center"/>
              <w:rPr>
                <w:sz w:val="28"/>
                <w:szCs w:val="28"/>
              </w:rPr>
            </w:pPr>
            <w:r w:rsidRPr="00F9352E">
              <w:rPr>
                <w:sz w:val="28"/>
                <w:szCs w:val="28"/>
              </w:rPr>
              <w:t>5.</w:t>
            </w:r>
          </w:p>
        </w:tc>
        <w:tc>
          <w:tcPr>
            <w:tcW w:w="5812" w:type="dxa"/>
          </w:tcPr>
          <w:p w:rsidR="000D5EB5" w:rsidRPr="00B81629" w:rsidRDefault="000D5EB5" w:rsidP="00F9352E">
            <w:pPr>
              <w:ind w:firstLine="709"/>
              <w:jc w:val="both"/>
              <w:rPr>
                <w:sz w:val="28"/>
                <w:szCs w:val="28"/>
              </w:rPr>
            </w:pPr>
            <w:r w:rsidRPr="00B81629">
              <w:rPr>
                <w:sz w:val="28"/>
                <w:szCs w:val="28"/>
              </w:rPr>
              <w:t>Глава 5. Родина</w:t>
            </w:r>
          </w:p>
        </w:tc>
        <w:tc>
          <w:tcPr>
            <w:tcW w:w="2410" w:type="dxa"/>
          </w:tcPr>
          <w:p w:rsidR="000D5EB5" w:rsidRPr="00F9352E" w:rsidRDefault="000D5EB5" w:rsidP="0096491C">
            <w:pPr>
              <w:ind w:firstLine="4"/>
              <w:jc w:val="center"/>
              <w:rPr>
                <w:sz w:val="28"/>
                <w:szCs w:val="28"/>
              </w:rPr>
            </w:pPr>
            <w:r w:rsidRPr="00F9352E">
              <w:rPr>
                <w:sz w:val="28"/>
                <w:szCs w:val="28"/>
              </w:rPr>
              <w:t>10</w:t>
            </w:r>
          </w:p>
        </w:tc>
      </w:tr>
      <w:tr w:rsidR="000D5EB5" w:rsidRPr="00D502A2">
        <w:tc>
          <w:tcPr>
            <w:tcW w:w="1384" w:type="dxa"/>
          </w:tcPr>
          <w:p w:rsidR="000D5EB5" w:rsidRPr="00F9352E" w:rsidRDefault="000D5EB5" w:rsidP="00B81629">
            <w:pPr>
              <w:ind w:firstLine="709"/>
              <w:jc w:val="center"/>
              <w:rPr>
                <w:sz w:val="28"/>
                <w:szCs w:val="28"/>
              </w:rPr>
            </w:pPr>
            <w:r w:rsidRPr="00F9352E">
              <w:rPr>
                <w:sz w:val="28"/>
                <w:szCs w:val="28"/>
              </w:rPr>
              <w:t>6.</w:t>
            </w:r>
          </w:p>
        </w:tc>
        <w:tc>
          <w:tcPr>
            <w:tcW w:w="5812" w:type="dxa"/>
          </w:tcPr>
          <w:p w:rsidR="000D5EB5" w:rsidRPr="00F9352E" w:rsidRDefault="000D5EB5" w:rsidP="00F9352E">
            <w:pPr>
              <w:ind w:firstLine="709"/>
              <w:jc w:val="both"/>
              <w:rPr>
                <w:sz w:val="28"/>
                <w:szCs w:val="28"/>
              </w:rPr>
            </w:pPr>
            <w:r w:rsidRPr="00F9352E">
              <w:rPr>
                <w:sz w:val="28"/>
                <w:szCs w:val="28"/>
              </w:rPr>
              <w:t>Итоговый урок</w:t>
            </w:r>
          </w:p>
        </w:tc>
        <w:tc>
          <w:tcPr>
            <w:tcW w:w="2410" w:type="dxa"/>
          </w:tcPr>
          <w:p w:rsidR="000D5EB5" w:rsidRPr="00F9352E" w:rsidRDefault="000D5EB5" w:rsidP="0096491C">
            <w:pPr>
              <w:ind w:firstLine="4"/>
              <w:jc w:val="center"/>
              <w:rPr>
                <w:sz w:val="28"/>
                <w:szCs w:val="28"/>
              </w:rPr>
            </w:pPr>
            <w:r w:rsidRPr="00F9352E">
              <w:rPr>
                <w:sz w:val="28"/>
                <w:szCs w:val="28"/>
              </w:rPr>
              <w:t>1</w:t>
            </w:r>
          </w:p>
        </w:tc>
      </w:tr>
      <w:tr w:rsidR="000D5EB5" w:rsidRPr="00D502A2">
        <w:tc>
          <w:tcPr>
            <w:tcW w:w="7196" w:type="dxa"/>
            <w:gridSpan w:val="2"/>
          </w:tcPr>
          <w:p w:rsidR="000D5EB5" w:rsidRPr="00B81629" w:rsidRDefault="000D5EB5" w:rsidP="00F9352E">
            <w:pPr>
              <w:ind w:firstLine="709"/>
              <w:jc w:val="both"/>
              <w:rPr>
                <w:b/>
                <w:bCs/>
                <w:sz w:val="28"/>
                <w:szCs w:val="28"/>
              </w:rPr>
            </w:pPr>
            <w:r w:rsidRPr="00B81629">
              <w:rPr>
                <w:b/>
                <w:bCs/>
                <w:sz w:val="28"/>
                <w:szCs w:val="28"/>
              </w:rPr>
              <w:t>ИТОГО</w:t>
            </w:r>
          </w:p>
        </w:tc>
        <w:tc>
          <w:tcPr>
            <w:tcW w:w="2410" w:type="dxa"/>
          </w:tcPr>
          <w:p w:rsidR="000D5EB5" w:rsidRPr="00B81629" w:rsidRDefault="000D5EB5" w:rsidP="0096491C">
            <w:pPr>
              <w:ind w:firstLine="4"/>
              <w:jc w:val="center"/>
              <w:rPr>
                <w:b/>
                <w:bCs/>
                <w:sz w:val="28"/>
                <w:szCs w:val="28"/>
              </w:rPr>
            </w:pPr>
            <w:r>
              <w:rPr>
                <w:b/>
                <w:bCs/>
                <w:sz w:val="28"/>
                <w:szCs w:val="28"/>
              </w:rPr>
              <w:t>34</w:t>
            </w:r>
          </w:p>
        </w:tc>
      </w:tr>
    </w:tbl>
    <w:p w:rsidR="000D5EB5" w:rsidRDefault="000D5EB5" w:rsidP="00D502A2">
      <w:pPr>
        <w:autoSpaceDE w:val="0"/>
        <w:autoSpaceDN w:val="0"/>
        <w:adjustRightInd w:val="0"/>
        <w:ind w:firstLine="709"/>
        <w:jc w:val="both"/>
        <w:rPr>
          <w:b/>
          <w:bCs/>
          <w:sz w:val="16"/>
          <w:szCs w:val="16"/>
        </w:rPr>
      </w:pP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Человек (6ч)</w:t>
      </w:r>
    </w:p>
    <w:p w:rsidR="000D5EB5" w:rsidRPr="00D502A2" w:rsidRDefault="000D5EB5" w:rsidP="00D502A2">
      <w:pPr>
        <w:autoSpaceDE w:val="0"/>
        <w:autoSpaceDN w:val="0"/>
        <w:adjustRightInd w:val="0"/>
        <w:ind w:firstLine="709"/>
        <w:jc w:val="both"/>
        <w:rPr>
          <w:sz w:val="28"/>
          <w:szCs w:val="28"/>
        </w:rPr>
      </w:pPr>
      <w:r w:rsidRPr="00D502A2">
        <w:rPr>
          <w:sz w:val="28"/>
          <w:szCs w:val="28"/>
        </w:rPr>
        <w:t>Цели и ценность человеческой жизни. Человек – биологическое существо. Отличие человека от животных. Наследственность.</w:t>
      </w:r>
    </w:p>
    <w:p w:rsidR="000D5EB5" w:rsidRPr="00D502A2" w:rsidRDefault="000D5EB5" w:rsidP="00D502A2">
      <w:pPr>
        <w:autoSpaceDE w:val="0"/>
        <w:autoSpaceDN w:val="0"/>
        <w:adjustRightInd w:val="0"/>
        <w:ind w:firstLine="709"/>
        <w:jc w:val="both"/>
        <w:rPr>
          <w:sz w:val="28"/>
          <w:szCs w:val="28"/>
        </w:rPr>
      </w:pPr>
      <w:r w:rsidRPr="00D502A2">
        <w:rPr>
          <w:sz w:val="28"/>
          <w:szCs w:val="28"/>
        </w:rPr>
        <w:t>Личность как совокупность важнейших человеческих качеств. Индивидуальность человека. Качества сильной личности.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Отрочество – особая пора жизни. Особенности подросткового возраста. Размышления подростка о будущем. Самостоятельность – показатель взрослости. Познание мира. Познание самого себя (самопознание). Самосознание и самооценка. Способности человека.</w:t>
      </w:r>
    </w:p>
    <w:p w:rsidR="000D5EB5" w:rsidRPr="00D502A2" w:rsidRDefault="000D5EB5" w:rsidP="00D502A2">
      <w:pPr>
        <w:autoSpaceDE w:val="0"/>
        <w:autoSpaceDN w:val="0"/>
        <w:adjustRightInd w:val="0"/>
        <w:ind w:firstLine="709"/>
        <w:jc w:val="both"/>
        <w:rPr>
          <w:sz w:val="28"/>
          <w:szCs w:val="28"/>
        </w:rPr>
      </w:pPr>
      <w:r w:rsidRPr="00D502A2">
        <w:rPr>
          <w:sz w:val="28"/>
          <w:szCs w:val="28"/>
        </w:rPr>
        <w:t>Деятельность человека, её основные формы (труд, игра, учение). Особенности игры как</w:t>
      </w:r>
    </w:p>
    <w:p w:rsidR="000D5EB5" w:rsidRPr="00D502A2" w:rsidRDefault="000D5EB5" w:rsidP="00D502A2">
      <w:pPr>
        <w:autoSpaceDE w:val="0"/>
        <w:autoSpaceDN w:val="0"/>
        <w:adjustRightInd w:val="0"/>
        <w:ind w:firstLine="709"/>
        <w:jc w:val="both"/>
        <w:rPr>
          <w:sz w:val="28"/>
          <w:szCs w:val="28"/>
        </w:rPr>
      </w:pPr>
      <w:r w:rsidRPr="00D502A2">
        <w:rPr>
          <w:sz w:val="28"/>
          <w:szCs w:val="28"/>
        </w:rPr>
        <w:t>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Потребности человека – биологические, социальные, духовные. Индивидуальный характер потребностей. Духовный мир человека. Мысли и чувства.</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Семья (5)</w:t>
      </w:r>
    </w:p>
    <w:p w:rsidR="000D5EB5" w:rsidRPr="00D502A2" w:rsidRDefault="000D5EB5" w:rsidP="00D502A2">
      <w:pPr>
        <w:autoSpaceDE w:val="0"/>
        <w:autoSpaceDN w:val="0"/>
        <w:adjustRightInd w:val="0"/>
        <w:ind w:firstLine="709"/>
        <w:jc w:val="both"/>
        <w:rPr>
          <w:sz w:val="28"/>
          <w:szCs w:val="28"/>
        </w:rPr>
      </w:pPr>
      <w:r w:rsidRPr="00D502A2">
        <w:rPr>
          <w:sz w:val="28"/>
          <w:szCs w:val="28"/>
        </w:rPr>
        <w:t>Семья – ячейка общества. Семья под защитой государства. Семейный кодекс. Права ребёнка. Виды семей. Отношения между поколениями.</w:t>
      </w:r>
    </w:p>
    <w:p w:rsidR="000D5EB5" w:rsidRPr="00D502A2" w:rsidRDefault="000D5EB5" w:rsidP="00D502A2">
      <w:pPr>
        <w:autoSpaceDE w:val="0"/>
        <w:autoSpaceDN w:val="0"/>
        <w:adjustRightInd w:val="0"/>
        <w:ind w:firstLine="709"/>
        <w:jc w:val="both"/>
        <w:rPr>
          <w:sz w:val="28"/>
          <w:szCs w:val="28"/>
        </w:rPr>
      </w:pPr>
      <w:r w:rsidRPr="00D502A2">
        <w:rPr>
          <w:sz w:val="28"/>
          <w:szCs w:val="28"/>
        </w:rPr>
        <w:t>Семейное хозяйство. Заботы членов семьи. Распределение обязанностей. Обязанности подростка. Рациональное ведение хозяйства.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Свободное время. Занятия физкультурой и спортом. Телевизор и компьютер. Увлечения человека. Значимость здорового образа жизни.</w:t>
      </w:r>
    </w:p>
    <w:p w:rsidR="000D5EB5" w:rsidRDefault="000D5EB5" w:rsidP="00D502A2">
      <w:pPr>
        <w:autoSpaceDE w:val="0"/>
        <w:autoSpaceDN w:val="0"/>
        <w:adjustRightInd w:val="0"/>
        <w:ind w:firstLine="709"/>
        <w:jc w:val="both"/>
        <w:rPr>
          <w:b/>
          <w:bCs/>
          <w:sz w:val="28"/>
          <w:szCs w:val="28"/>
        </w:rPr>
      </w:pP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Школа (6ч)</w:t>
      </w:r>
    </w:p>
    <w:p w:rsidR="000D5EB5" w:rsidRPr="00D502A2" w:rsidRDefault="000D5EB5" w:rsidP="00D502A2">
      <w:pPr>
        <w:autoSpaceDE w:val="0"/>
        <w:autoSpaceDN w:val="0"/>
        <w:adjustRightInd w:val="0"/>
        <w:ind w:firstLine="709"/>
        <w:jc w:val="both"/>
        <w:rPr>
          <w:sz w:val="28"/>
          <w:szCs w:val="28"/>
        </w:rPr>
      </w:pPr>
      <w:r w:rsidRPr="00D502A2">
        <w:rPr>
          <w:sz w:val="28"/>
          <w:szCs w:val="28"/>
        </w:rPr>
        <w:t>Значение образования в жизни общества. Ступени школьного образования. Система образования в нашей стране. Подросток в школе. Урочная и внеурочная деятельность.</w:t>
      </w:r>
    </w:p>
    <w:p w:rsidR="000D5EB5" w:rsidRPr="00D502A2" w:rsidRDefault="000D5EB5" w:rsidP="00D502A2">
      <w:pPr>
        <w:autoSpaceDE w:val="0"/>
        <w:autoSpaceDN w:val="0"/>
        <w:adjustRightInd w:val="0"/>
        <w:ind w:firstLine="709"/>
        <w:jc w:val="both"/>
        <w:rPr>
          <w:sz w:val="28"/>
          <w:szCs w:val="28"/>
        </w:rPr>
      </w:pPr>
      <w:r w:rsidRPr="00D502A2">
        <w:rPr>
          <w:sz w:val="28"/>
          <w:szCs w:val="28"/>
        </w:rPr>
        <w:t>Учёба – основной труд школьника. Умение учиться.</w:t>
      </w:r>
    </w:p>
    <w:p w:rsidR="000D5EB5" w:rsidRPr="00D502A2" w:rsidRDefault="000D5EB5" w:rsidP="00D502A2">
      <w:pPr>
        <w:autoSpaceDE w:val="0"/>
        <w:autoSpaceDN w:val="0"/>
        <w:adjustRightInd w:val="0"/>
        <w:ind w:firstLine="709"/>
        <w:jc w:val="both"/>
        <w:rPr>
          <w:sz w:val="28"/>
          <w:szCs w:val="28"/>
        </w:rPr>
      </w:pPr>
      <w:r w:rsidRPr="00D502A2">
        <w:rPr>
          <w:sz w:val="28"/>
          <w:szCs w:val="28"/>
        </w:rPr>
        <w:t>Отношения младшего подростка с одноклассниками, сверстниками, друзьями. Проблемы общения. Дружба. Дружный класс.</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Труд (6ч)</w:t>
      </w:r>
    </w:p>
    <w:p w:rsidR="000D5EB5" w:rsidRPr="00D502A2" w:rsidRDefault="000D5EB5" w:rsidP="00D502A2">
      <w:pPr>
        <w:autoSpaceDE w:val="0"/>
        <w:autoSpaceDN w:val="0"/>
        <w:adjustRightInd w:val="0"/>
        <w:ind w:firstLine="709"/>
        <w:jc w:val="both"/>
        <w:rPr>
          <w:sz w:val="28"/>
          <w:szCs w:val="28"/>
        </w:rPr>
      </w:pPr>
      <w:r w:rsidRPr="00D502A2">
        <w:rPr>
          <w:sz w:val="28"/>
          <w:szCs w:val="28"/>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0D5EB5" w:rsidRPr="00D502A2" w:rsidRDefault="000D5EB5" w:rsidP="00D502A2">
      <w:pPr>
        <w:autoSpaceDE w:val="0"/>
        <w:autoSpaceDN w:val="0"/>
        <w:adjustRightInd w:val="0"/>
        <w:ind w:firstLine="709"/>
        <w:jc w:val="both"/>
        <w:rPr>
          <w:sz w:val="28"/>
          <w:szCs w:val="28"/>
        </w:rPr>
      </w:pPr>
      <w:r w:rsidRPr="00D502A2">
        <w:rPr>
          <w:sz w:val="28"/>
          <w:szCs w:val="28"/>
        </w:rPr>
        <w:t>Труд и творчество. Ремесло. Признаки мастерства. Творческий труд. Творчество в искусстве.</w:t>
      </w:r>
    </w:p>
    <w:p w:rsidR="000D5EB5" w:rsidRPr="008C336F" w:rsidRDefault="000D5EB5" w:rsidP="00D502A2">
      <w:pPr>
        <w:autoSpaceDE w:val="0"/>
        <w:autoSpaceDN w:val="0"/>
        <w:adjustRightInd w:val="0"/>
        <w:ind w:firstLine="709"/>
        <w:jc w:val="both"/>
        <w:rPr>
          <w:sz w:val="28"/>
          <w:szCs w:val="28"/>
        </w:rPr>
      </w:pPr>
      <w:r w:rsidRPr="00D502A2">
        <w:rPr>
          <w:sz w:val="28"/>
          <w:szCs w:val="28"/>
        </w:rPr>
        <w:t xml:space="preserve">На пути </w:t>
      </w:r>
      <w:r w:rsidRPr="008C336F">
        <w:rPr>
          <w:sz w:val="28"/>
          <w:szCs w:val="28"/>
        </w:rPr>
        <w:t>к жизненному успеху. Привычка к труду. Проблема выбора профессии. Важность взаимопонимания и взаимопомощи.</w:t>
      </w:r>
    </w:p>
    <w:p w:rsidR="000D5EB5" w:rsidRPr="008C336F" w:rsidRDefault="000D5EB5" w:rsidP="00D502A2">
      <w:pPr>
        <w:autoSpaceDE w:val="0"/>
        <w:autoSpaceDN w:val="0"/>
        <w:adjustRightInd w:val="0"/>
        <w:ind w:firstLine="709"/>
        <w:jc w:val="both"/>
        <w:rPr>
          <w:b/>
          <w:bCs/>
          <w:sz w:val="28"/>
          <w:szCs w:val="28"/>
        </w:rPr>
      </w:pPr>
      <w:r w:rsidRPr="008C336F">
        <w:rPr>
          <w:b/>
          <w:bCs/>
          <w:sz w:val="28"/>
          <w:szCs w:val="28"/>
        </w:rPr>
        <w:t>Родина (10ч)</w:t>
      </w:r>
    </w:p>
    <w:p w:rsidR="000D5EB5" w:rsidRPr="00D502A2" w:rsidRDefault="000D5EB5" w:rsidP="00D502A2">
      <w:pPr>
        <w:autoSpaceDE w:val="0"/>
        <w:autoSpaceDN w:val="0"/>
        <w:adjustRightInd w:val="0"/>
        <w:ind w:firstLine="709"/>
        <w:jc w:val="both"/>
        <w:rPr>
          <w:sz w:val="28"/>
          <w:szCs w:val="28"/>
        </w:rPr>
      </w:pPr>
      <w:r w:rsidRPr="008C336F">
        <w:rPr>
          <w:sz w:val="28"/>
          <w:szCs w:val="28"/>
        </w:rPr>
        <w:t>Наша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w:t>
      </w:r>
      <w:r w:rsidRPr="00D502A2">
        <w:rPr>
          <w:sz w:val="28"/>
          <w:szCs w:val="28"/>
        </w:rPr>
        <w:t>.</w:t>
      </w:r>
    </w:p>
    <w:p w:rsidR="000D5EB5" w:rsidRPr="00D502A2" w:rsidRDefault="000D5EB5" w:rsidP="00D502A2">
      <w:pPr>
        <w:autoSpaceDE w:val="0"/>
        <w:autoSpaceDN w:val="0"/>
        <w:adjustRightInd w:val="0"/>
        <w:ind w:firstLine="709"/>
        <w:jc w:val="both"/>
        <w:rPr>
          <w:sz w:val="28"/>
          <w:szCs w:val="28"/>
        </w:rPr>
      </w:pPr>
      <w:r w:rsidRPr="00D502A2">
        <w:rPr>
          <w:sz w:val="28"/>
          <w:szCs w:val="28"/>
        </w:rPr>
        <w:t>Государственные символы России. Герб, флаг, гимн, государственные праздники.</w:t>
      </w:r>
    </w:p>
    <w:p w:rsidR="000D5EB5" w:rsidRPr="00D502A2" w:rsidRDefault="000D5EB5" w:rsidP="00D502A2">
      <w:pPr>
        <w:autoSpaceDE w:val="0"/>
        <w:autoSpaceDN w:val="0"/>
        <w:adjustRightInd w:val="0"/>
        <w:ind w:firstLine="709"/>
        <w:jc w:val="both"/>
        <w:rPr>
          <w:sz w:val="28"/>
          <w:szCs w:val="28"/>
        </w:rPr>
      </w:pPr>
      <w:r w:rsidRPr="00D502A2">
        <w:rPr>
          <w:sz w:val="28"/>
          <w:szCs w:val="28"/>
        </w:rPr>
        <w:t>История государственных символов. Москва – столица России.</w:t>
      </w:r>
    </w:p>
    <w:p w:rsidR="000D5EB5" w:rsidRPr="00D502A2" w:rsidRDefault="000D5EB5" w:rsidP="00D502A2">
      <w:pPr>
        <w:autoSpaceDE w:val="0"/>
        <w:autoSpaceDN w:val="0"/>
        <w:adjustRightInd w:val="0"/>
        <w:ind w:firstLine="709"/>
        <w:jc w:val="both"/>
        <w:rPr>
          <w:sz w:val="28"/>
          <w:szCs w:val="28"/>
        </w:rPr>
      </w:pPr>
      <w:r w:rsidRPr="00D502A2">
        <w:rPr>
          <w:sz w:val="28"/>
          <w:szCs w:val="28"/>
        </w:rPr>
        <w:t>Гражданин – Отечества достойный сын. Права граждан России. Обязанности граждан.</w:t>
      </w:r>
    </w:p>
    <w:p w:rsidR="000D5EB5" w:rsidRPr="00D502A2" w:rsidRDefault="000D5EB5" w:rsidP="00D502A2">
      <w:pPr>
        <w:autoSpaceDE w:val="0"/>
        <w:autoSpaceDN w:val="0"/>
        <w:adjustRightInd w:val="0"/>
        <w:ind w:firstLine="709"/>
        <w:jc w:val="both"/>
        <w:rPr>
          <w:sz w:val="28"/>
          <w:szCs w:val="28"/>
        </w:rPr>
      </w:pPr>
      <w:r w:rsidRPr="00D502A2">
        <w:rPr>
          <w:sz w:val="28"/>
          <w:szCs w:val="28"/>
        </w:rPr>
        <w:t>Гражданственность.</w:t>
      </w:r>
    </w:p>
    <w:p w:rsidR="000D5EB5" w:rsidRPr="00D502A2" w:rsidRDefault="000D5EB5" w:rsidP="00D502A2">
      <w:pPr>
        <w:autoSpaceDE w:val="0"/>
        <w:autoSpaceDN w:val="0"/>
        <w:adjustRightInd w:val="0"/>
        <w:ind w:firstLine="709"/>
        <w:jc w:val="both"/>
        <w:rPr>
          <w:sz w:val="28"/>
          <w:szCs w:val="28"/>
        </w:rPr>
      </w:pPr>
      <w:r w:rsidRPr="00D502A2">
        <w:rPr>
          <w:sz w:val="28"/>
          <w:szCs w:val="28"/>
        </w:rPr>
        <w:t>Россия – федеративное государство. Национальность человека. Народы России – одна семья. Многонациональная культура России. Межнациональные отношения.</w:t>
      </w:r>
    </w:p>
    <w:p w:rsidR="000D5EB5" w:rsidRPr="0096491C" w:rsidRDefault="000D5EB5" w:rsidP="00D502A2">
      <w:pPr>
        <w:autoSpaceDE w:val="0"/>
        <w:autoSpaceDN w:val="0"/>
        <w:adjustRightInd w:val="0"/>
        <w:ind w:firstLine="709"/>
        <w:jc w:val="both"/>
        <w:rPr>
          <w:sz w:val="16"/>
          <w:szCs w:val="16"/>
        </w:rPr>
      </w:pPr>
    </w:p>
    <w:p w:rsidR="000D5EB5" w:rsidRPr="00D502A2" w:rsidRDefault="000D5EB5" w:rsidP="0096491C">
      <w:pPr>
        <w:autoSpaceDE w:val="0"/>
        <w:autoSpaceDN w:val="0"/>
        <w:adjustRightInd w:val="0"/>
        <w:jc w:val="center"/>
        <w:rPr>
          <w:b/>
          <w:bCs/>
          <w:sz w:val="28"/>
          <w:szCs w:val="28"/>
        </w:rPr>
      </w:pPr>
      <w:r w:rsidRPr="00D502A2">
        <w:rPr>
          <w:b/>
          <w:bCs/>
          <w:sz w:val="28"/>
          <w:szCs w:val="28"/>
        </w:rPr>
        <w:t>6 класс (34ч)</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6897"/>
        <w:gridCol w:w="1713"/>
      </w:tblGrid>
      <w:tr w:rsidR="000D5EB5" w:rsidRPr="00D502A2">
        <w:tc>
          <w:tcPr>
            <w:tcW w:w="1008" w:type="dxa"/>
            <w:vAlign w:val="center"/>
          </w:tcPr>
          <w:p w:rsidR="000D5EB5" w:rsidRPr="0096491C" w:rsidRDefault="000D5EB5" w:rsidP="0096491C">
            <w:pPr>
              <w:jc w:val="center"/>
              <w:rPr>
                <w:b/>
                <w:bCs/>
                <w:sz w:val="28"/>
                <w:szCs w:val="28"/>
              </w:rPr>
            </w:pPr>
            <w:r w:rsidRPr="0096491C">
              <w:rPr>
                <w:b/>
                <w:bCs/>
                <w:sz w:val="28"/>
                <w:szCs w:val="28"/>
              </w:rPr>
              <w:t>№</w:t>
            </w:r>
            <w:r>
              <w:rPr>
                <w:b/>
                <w:bCs/>
                <w:sz w:val="28"/>
                <w:szCs w:val="28"/>
              </w:rPr>
              <w:t xml:space="preserve"> </w:t>
            </w:r>
            <w:r w:rsidRPr="0096491C">
              <w:rPr>
                <w:b/>
                <w:bCs/>
                <w:sz w:val="28"/>
                <w:szCs w:val="28"/>
              </w:rPr>
              <w:t>п</w:t>
            </w:r>
            <w:r>
              <w:rPr>
                <w:b/>
                <w:bCs/>
                <w:sz w:val="28"/>
                <w:szCs w:val="28"/>
              </w:rPr>
              <w:t>/</w:t>
            </w:r>
            <w:r w:rsidRPr="0096491C">
              <w:rPr>
                <w:b/>
                <w:bCs/>
                <w:sz w:val="28"/>
                <w:szCs w:val="28"/>
              </w:rPr>
              <w:t>п</w:t>
            </w:r>
          </w:p>
        </w:tc>
        <w:tc>
          <w:tcPr>
            <w:tcW w:w="6897" w:type="dxa"/>
            <w:vAlign w:val="center"/>
          </w:tcPr>
          <w:p w:rsidR="000D5EB5" w:rsidRPr="0096491C" w:rsidRDefault="000D5EB5" w:rsidP="0096491C">
            <w:pPr>
              <w:jc w:val="center"/>
              <w:rPr>
                <w:b/>
                <w:bCs/>
                <w:sz w:val="28"/>
                <w:szCs w:val="28"/>
              </w:rPr>
            </w:pPr>
            <w:r w:rsidRPr="0096491C">
              <w:rPr>
                <w:b/>
                <w:bCs/>
                <w:sz w:val="28"/>
                <w:szCs w:val="28"/>
              </w:rPr>
              <w:t>Наименование глав и тем</w:t>
            </w:r>
          </w:p>
        </w:tc>
        <w:tc>
          <w:tcPr>
            <w:tcW w:w="1713" w:type="dxa"/>
            <w:vAlign w:val="center"/>
          </w:tcPr>
          <w:p w:rsidR="000D5EB5" w:rsidRPr="0096491C" w:rsidRDefault="000D5EB5" w:rsidP="0096491C">
            <w:pPr>
              <w:jc w:val="center"/>
              <w:rPr>
                <w:b/>
                <w:bCs/>
                <w:sz w:val="28"/>
                <w:szCs w:val="28"/>
              </w:rPr>
            </w:pPr>
            <w:r w:rsidRPr="0096491C">
              <w:rPr>
                <w:b/>
                <w:bCs/>
                <w:sz w:val="28"/>
                <w:szCs w:val="28"/>
              </w:rPr>
              <w:t>Кол</w:t>
            </w:r>
            <w:r>
              <w:rPr>
                <w:b/>
                <w:bCs/>
                <w:sz w:val="28"/>
                <w:szCs w:val="28"/>
              </w:rPr>
              <w:t>-</w:t>
            </w:r>
            <w:r w:rsidRPr="0096491C">
              <w:rPr>
                <w:b/>
                <w:bCs/>
                <w:sz w:val="28"/>
                <w:szCs w:val="28"/>
              </w:rPr>
              <w:t>во часов</w:t>
            </w:r>
          </w:p>
        </w:tc>
      </w:tr>
      <w:tr w:rsidR="000D5EB5" w:rsidRPr="00D502A2">
        <w:tc>
          <w:tcPr>
            <w:tcW w:w="1008" w:type="dxa"/>
          </w:tcPr>
          <w:p w:rsidR="000D5EB5" w:rsidRPr="00F9352E" w:rsidRDefault="000D5EB5" w:rsidP="0096491C">
            <w:pPr>
              <w:jc w:val="center"/>
              <w:rPr>
                <w:sz w:val="28"/>
                <w:szCs w:val="28"/>
              </w:rPr>
            </w:pPr>
            <w:r w:rsidRPr="00F9352E">
              <w:rPr>
                <w:sz w:val="28"/>
                <w:szCs w:val="28"/>
              </w:rPr>
              <w:t>1.</w:t>
            </w:r>
          </w:p>
        </w:tc>
        <w:tc>
          <w:tcPr>
            <w:tcW w:w="6897" w:type="dxa"/>
          </w:tcPr>
          <w:p w:rsidR="000D5EB5" w:rsidRPr="0096491C" w:rsidRDefault="000D5EB5" w:rsidP="00F9352E">
            <w:pPr>
              <w:ind w:firstLine="709"/>
              <w:jc w:val="both"/>
              <w:rPr>
                <w:sz w:val="28"/>
                <w:szCs w:val="28"/>
              </w:rPr>
            </w:pPr>
            <w:r w:rsidRPr="0096491C">
              <w:rPr>
                <w:sz w:val="28"/>
                <w:szCs w:val="28"/>
              </w:rPr>
              <w:t>Введение</w:t>
            </w:r>
          </w:p>
        </w:tc>
        <w:tc>
          <w:tcPr>
            <w:tcW w:w="1713" w:type="dxa"/>
          </w:tcPr>
          <w:p w:rsidR="000D5EB5" w:rsidRPr="00F9352E" w:rsidRDefault="000D5EB5" w:rsidP="0096491C">
            <w:pPr>
              <w:jc w:val="center"/>
              <w:rPr>
                <w:sz w:val="28"/>
                <w:szCs w:val="28"/>
              </w:rPr>
            </w:pPr>
            <w:r w:rsidRPr="00F9352E">
              <w:rPr>
                <w:sz w:val="28"/>
                <w:szCs w:val="28"/>
              </w:rPr>
              <w:t>1</w:t>
            </w:r>
          </w:p>
        </w:tc>
      </w:tr>
      <w:tr w:rsidR="000D5EB5" w:rsidRPr="00D502A2">
        <w:tc>
          <w:tcPr>
            <w:tcW w:w="1008" w:type="dxa"/>
          </w:tcPr>
          <w:p w:rsidR="000D5EB5" w:rsidRPr="00F9352E" w:rsidRDefault="000D5EB5" w:rsidP="0096491C">
            <w:pPr>
              <w:jc w:val="center"/>
              <w:rPr>
                <w:sz w:val="28"/>
                <w:szCs w:val="28"/>
              </w:rPr>
            </w:pPr>
            <w:r w:rsidRPr="00F9352E">
              <w:rPr>
                <w:sz w:val="28"/>
                <w:szCs w:val="28"/>
              </w:rPr>
              <w:t>2.</w:t>
            </w:r>
          </w:p>
        </w:tc>
        <w:tc>
          <w:tcPr>
            <w:tcW w:w="6897" w:type="dxa"/>
          </w:tcPr>
          <w:p w:rsidR="000D5EB5" w:rsidRPr="0096491C" w:rsidRDefault="000D5EB5" w:rsidP="00F9352E">
            <w:pPr>
              <w:ind w:firstLine="709"/>
              <w:jc w:val="both"/>
              <w:rPr>
                <w:sz w:val="28"/>
                <w:szCs w:val="28"/>
              </w:rPr>
            </w:pPr>
            <w:r w:rsidRPr="0096491C">
              <w:rPr>
                <w:sz w:val="28"/>
                <w:szCs w:val="28"/>
              </w:rPr>
              <w:t>Глава 1. Человек личность</w:t>
            </w:r>
          </w:p>
        </w:tc>
        <w:tc>
          <w:tcPr>
            <w:tcW w:w="1713" w:type="dxa"/>
          </w:tcPr>
          <w:p w:rsidR="000D5EB5" w:rsidRPr="00F9352E" w:rsidRDefault="000D5EB5" w:rsidP="0096491C">
            <w:pPr>
              <w:jc w:val="center"/>
              <w:rPr>
                <w:sz w:val="28"/>
                <w:szCs w:val="28"/>
              </w:rPr>
            </w:pPr>
            <w:r w:rsidRPr="00F9352E">
              <w:rPr>
                <w:sz w:val="28"/>
                <w:szCs w:val="28"/>
              </w:rPr>
              <w:t>11</w:t>
            </w:r>
          </w:p>
        </w:tc>
      </w:tr>
      <w:tr w:rsidR="000D5EB5" w:rsidRPr="00D502A2">
        <w:tc>
          <w:tcPr>
            <w:tcW w:w="1008" w:type="dxa"/>
          </w:tcPr>
          <w:p w:rsidR="000D5EB5" w:rsidRPr="00F9352E" w:rsidRDefault="000D5EB5" w:rsidP="0096491C">
            <w:pPr>
              <w:jc w:val="center"/>
              <w:rPr>
                <w:sz w:val="28"/>
                <w:szCs w:val="28"/>
              </w:rPr>
            </w:pPr>
            <w:r w:rsidRPr="00F9352E">
              <w:rPr>
                <w:sz w:val="28"/>
                <w:szCs w:val="28"/>
              </w:rPr>
              <w:t>3.</w:t>
            </w:r>
          </w:p>
        </w:tc>
        <w:tc>
          <w:tcPr>
            <w:tcW w:w="6897" w:type="dxa"/>
          </w:tcPr>
          <w:p w:rsidR="000D5EB5" w:rsidRPr="0096491C" w:rsidRDefault="000D5EB5" w:rsidP="00F9352E">
            <w:pPr>
              <w:ind w:firstLine="709"/>
              <w:jc w:val="both"/>
              <w:rPr>
                <w:sz w:val="28"/>
                <w:szCs w:val="28"/>
              </w:rPr>
            </w:pPr>
            <w:r w:rsidRPr="0096491C">
              <w:rPr>
                <w:sz w:val="28"/>
                <w:szCs w:val="28"/>
              </w:rPr>
              <w:t>Глава 2. Межличностные отношения</w:t>
            </w:r>
          </w:p>
        </w:tc>
        <w:tc>
          <w:tcPr>
            <w:tcW w:w="1713" w:type="dxa"/>
          </w:tcPr>
          <w:p w:rsidR="000D5EB5" w:rsidRPr="00F9352E" w:rsidRDefault="000D5EB5" w:rsidP="0096491C">
            <w:pPr>
              <w:jc w:val="center"/>
              <w:rPr>
                <w:sz w:val="28"/>
                <w:szCs w:val="28"/>
              </w:rPr>
            </w:pPr>
            <w:r w:rsidRPr="00F9352E">
              <w:rPr>
                <w:sz w:val="28"/>
                <w:szCs w:val="28"/>
              </w:rPr>
              <w:t>8</w:t>
            </w:r>
          </w:p>
        </w:tc>
      </w:tr>
      <w:tr w:rsidR="000D5EB5" w:rsidRPr="00D502A2">
        <w:tc>
          <w:tcPr>
            <w:tcW w:w="1008" w:type="dxa"/>
          </w:tcPr>
          <w:p w:rsidR="000D5EB5" w:rsidRPr="00F9352E" w:rsidRDefault="000D5EB5" w:rsidP="0096491C">
            <w:pPr>
              <w:jc w:val="center"/>
              <w:rPr>
                <w:sz w:val="28"/>
                <w:szCs w:val="28"/>
              </w:rPr>
            </w:pPr>
            <w:r w:rsidRPr="00F9352E">
              <w:rPr>
                <w:sz w:val="28"/>
                <w:szCs w:val="28"/>
              </w:rPr>
              <w:t>4.</w:t>
            </w:r>
          </w:p>
        </w:tc>
        <w:tc>
          <w:tcPr>
            <w:tcW w:w="6897" w:type="dxa"/>
          </w:tcPr>
          <w:p w:rsidR="000D5EB5" w:rsidRPr="0096491C" w:rsidRDefault="000D5EB5" w:rsidP="00F9352E">
            <w:pPr>
              <w:ind w:firstLine="709"/>
              <w:jc w:val="both"/>
              <w:rPr>
                <w:sz w:val="28"/>
                <w:szCs w:val="28"/>
              </w:rPr>
            </w:pPr>
            <w:r w:rsidRPr="0096491C">
              <w:rPr>
                <w:sz w:val="28"/>
                <w:szCs w:val="28"/>
              </w:rPr>
              <w:t>Глава 3. Человек славен добрыми делами</w:t>
            </w:r>
          </w:p>
        </w:tc>
        <w:tc>
          <w:tcPr>
            <w:tcW w:w="1713" w:type="dxa"/>
          </w:tcPr>
          <w:p w:rsidR="000D5EB5" w:rsidRPr="00F9352E" w:rsidRDefault="000D5EB5" w:rsidP="0096491C">
            <w:pPr>
              <w:jc w:val="center"/>
              <w:rPr>
                <w:sz w:val="28"/>
                <w:szCs w:val="28"/>
              </w:rPr>
            </w:pPr>
            <w:r w:rsidRPr="00F9352E">
              <w:rPr>
                <w:sz w:val="28"/>
                <w:szCs w:val="28"/>
              </w:rPr>
              <w:t>6</w:t>
            </w:r>
          </w:p>
        </w:tc>
      </w:tr>
      <w:tr w:rsidR="000D5EB5" w:rsidRPr="00D502A2">
        <w:tc>
          <w:tcPr>
            <w:tcW w:w="1008" w:type="dxa"/>
          </w:tcPr>
          <w:p w:rsidR="000D5EB5" w:rsidRPr="00F9352E" w:rsidRDefault="000D5EB5" w:rsidP="0096491C">
            <w:pPr>
              <w:jc w:val="center"/>
              <w:rPr>
                <w:sz w:val="28"/>
                <w:szCs w:val="28"/>
              </w:rPr>
            </w:pPr>
            <w:r w:rsidRPr="00F9352E">
              <w:rPr>
                <w:sz w:val="28"/>
                <w:szCs w:val="28"/>
              </w:rPr>
              <w:t>5.</w:t>
            </w:r>
          </w:p>
        </w:tc>
        <w:tc>
          <w:tcPr>
            <w:tcW w:w="6897" w:type="dxa"/>
          </w:tcPr>
          <w:p w:rsidR="000D5EB5" w:rsidRPr="00AC1710" w:rsidRDefault="000D5EB5" w:rsidP="00F9352E">
            <w:pPr>
              <w:ind w:firstLine="709"/>
              <w:jc w:val="both"/>
              <w:rPr>
                <w:sz w:val="28"/>
                <w:szCs w:val="28"/>
              </w:rPr>
            </w:pPr>
            <w:r w:rsidRPr="00AC1710">
              <w:rPr>
                <w:sz w:val="28"/>
                <w:szCs w:val="28"/>
              </w:rPr>
              <w:t>Модуль «Основы православной культуры»</w:t>
            </w:r>
          </w:p>
        </w:tc>
        <w:tc>
          <w:tcPr>
            <w:tcW w:w="1713" w:type="dxa"/>
          </w:tcPr>
          <w:p w:rsidR="000D5EB5" w:rsidRPr="00F9352E" w:rsidRDefault="000D5EB5" w:rsidP="0096491C">
            <w:pPr>
              <w:jc w:val="center"/>
              <w:rPr>
                <w:sz w:val="28"/>
                <w:szCs w:val="28"/>
              </w:rPr>
            </w:pPr>
            <w:r w:rsidRPr="00F9352E">
              <w:rPr>
                <w:sz w:val="28"/>
                <w:szCs w:val="28"/>
              </w:rPr>
              <w:t>7</w:t>
            </w:r>
          </w:p>
        </w:tc>
      </w:tr>
      <w:tr w:rsidR="000D5EB5" w:rsidRPr="00D502A2">
        <w:tc>
          <w:tcPr>
            <w:tcW w:w="1008" w:type="dxa"/>
          </w:tcPr>
          <w:p w:rsidR="000D5EB5" w:rsidRPr="00F9352E" w:rsidRDefault="000D5EB5" w:rsidP="0096491C">
            <w:pPr>
              <w:jc w:val="center"/>
              <w:rPr>
                <w:sz w:val="28"/>
                <w:szCs w:val="28"/>
              </w:rPr>
            </w:pPr>
            <w:r w:rsidRPr="00F9352E">
              <w:rPr>
                <w:sz w:val="28"/>
                <w:szCs w:val="28"/>
              </w:rPr>
              <w:t>6.</w:t>
            </w:r>
          </w:p>
        </w:tc>
        <w:tc>
          <w:tcPr>
            <w:tcW w:w="6897" w:type="dxa"/>
          </w:tcPr>
          <w:p w:rsidR="000D5EB5" w:rsidRPr="00F9352E" w:rsidRDefault="000D5EB5" w:rsidP="00F9352E">
            <w:pPr>
              <w:ind w:firstLine="709"/>
              <w:jc w:val="both"/>
              <w:rPr>
                <w:sz w:val="28"/>
                <w:szCs w:val="28"/>
              </w:rPr>
            </w:pPr>
            <w:r w:rsidRPr="00F9352E">
              <w:rPr>
                <w:sz w:val="28"/>
                <w:szCs w:val="28"/>
              </w:rPr>
              <w:t>Итоговый урок</w:t>
            </w:r>
          </w:p>
        </w:tc>
        <w:tc>
          <w:tcPr>
            <w:tcW w:w="1713" w:type="dxa"/>
          </w:tcPr>
          <w:p w:rsidR="000D5EB5" w:rsidRPr="00F9352E" w:rsidRDefault="000D5EB5" w:rsidP="0096491C">
            <w:pPr>
              <w:jc w:val="center"/>
              <w:rPr>
                <w:sz w:val="28"/>
                <w:szCs w:val="28"/>
              </w:rPr>
            </w:pPr>
            <w:r w:rsidRPr="00F9352E">
              <w:rPr>
                <w:sz w:val="28"/>
                <w:szCs w:val="28"/>
              </w:rPr>
              <w:t>1</w:t>
            </w:r>
          </w:p>
        </w:tc>
      </w:tr>
      <w:tr w:rsidR="000D5EB5" w:rsidRPr="00D502A2">
        <w:tc>
          <w:tcPr>
            <w:tcW w:w="7905" w:type="dxa"/>
            <w:gridSpan w:val="2"/>
          </w:tcPr>
          <w:p w:rsidR="000D5EB5" w:rsidRPr="0096491C" w:rsidRDefault="000D5EB5" w:rsidP="00F9352E">
            <w:pPr>
              <w:ind w:firstLine="709"/>
              <w:jc w:val="both"/>
              <w:rPr>
                <w:b/>
                <w:bCs/>
                <w:sz w:val="28"/>
                <w:szCs w:val="28"/>
              </w:rPr>
            </w:pPr>
            <w:r w:rsidRPr="0096491C">
              <w:rPr>
                <w:b/>
                <w:bCs/>
                <w:sz w:val="28"/>
                <w:szCs w:val="28"/>
              </w:rPr>
              <w:t>ИТОГО</w:t>
            </w:r>
          </w:p>
        </w:tc>
        <w:tc>
          <w:tcPr>
            <w:tcW w:w="1713" w:type="dxa"/>
          </w:tcPr>
          <w:p w:rsidR="000D5EB5" w:rsidRPr="0096491C" w:rsidRDefault="000D5EB5" w:rsidP="0096491C">
            <w:pPr>
              <w:jc w:val="center"/>
              <w:rPr>
                <w:b/>
                <w:bCs/>
                <w:sz w:val="28"/>
                <w:szCs w:val="28"/>
              </w:rPr>
            </w:pPr>
            <w:r w:rsidRPr="0096491C">
              <w:rPr>
                <w:b/>
                <w:bCs/>
                <w:sz w:val="28"/>
                <w:szCs w:val="28"/>
              </w:rPr>
              <w:t>34</w:t>
            </w:r>
          </w:p>
        </w:tc>
      </w:tr>
    </w:tbl>
    <w:p w:rsidR="000D5EB5" w:rsidRPr="0096491C" w:rsidRDefault="000D5EB5" w:rsidP="00D502A2">
      <w:pPr>
        <w:ind w:firstLine="709"/>
        <w:jc w:val="both"/>
        <w:rPr>
          <w:b/>
          <w:bCs/>
          <w:sz w:val="16"/>
          <w:szCs w:val="16"/>
        </w:rPr>
      </w:pPr>
    </w:p>
    <w:p w:rsidR="000D5EB5" w:rsidRPr="00D502A2" w:rsidRDefault="000D5EB5" w:rsidP="00D502A2">
      <w:pPr>
        <w:ind w:firstLine="709"/>
        <w:jc w:val="both"/>
        <w:rPr>
          <w:sz w:val="28"/>
          <w:szCs w:val="28"/>
        </w:rPr>
      </w:pPr>
      <w:r w:rsidRPr="00D502A2">
        <w:rPr>
          <w:b/>
          <w:bCs/>
          <w:sz w:val="28"/>
          <w:szCs w:val="28"/>
        </w:rPr>
        <w:t>Введение в предмет (1ч)</w:t>
      </w:r>
    </w:p>
    <w:p w:rsidR="000D5EB5" w:rsidRPr="00D502A2" w:rsidRDefault="000D5EB5" w:rsidP="00D502A2">
      <w:pPr>
        <w:ind w:firstLine="709"/>
        <w:jc w:val="both"/>
        <w:rPr>
          <w:sz w:val="28"/>
          <w:szCs w:val="28"/>
        </w:rPr>
      </w:pPr>
      <w:r w:rsidRPr="00D502A2">
        <w:rPr>
          <w:sz w:val="28"/>
          <w:szCs w:val="28"/>
        </w:rPr>
        <w:t>Цели и задачи курса. Формы работы. Как работать с учебником.</w:t>
      </w:r>
    </w:p>
    <w:p w:rsidR="000D5EB5" w:rsidRPr="00D502A2" w:rsidRDefault="000D5EB5" w:rsidP="00D502A2">
      <w:pPr>
        <w:ind w:firstLine="709"/>
        <w:jc w:val="both"/>
        <w:rPr>
          <w:b/>
          <w:bCs/>
          <w:sz w:val="28"/>
          <w:szCs w:val="28"/>
        </w:rPr>
      </w:pPr>
      <w:r w:rsidRPr="00AC1710">
        <w:rPr>
          <w:b/>
          <w:bCs/>
          <w:sz w:val="28"/>
          <w:szCs w:val="28"/>
        </w:rPr>
        <w:t>Человек личность</w:t>
      </w:r>
      <w:r w:rsidRPr="00D502A2">
        <w:rPr>
          <w:b/>
          <w:bCs/>
          <w:sz w:val="28"/>
          <w:szCs w:val="28"/>
        </w:rPr>
        <w:t xml:space="preserve"> (</w:t>
      </w:r>
      <w:r>
        <w:rPr>
          <w:b/>
          <w:bCs/>
          <w:sz w:val="28"/>
          <w:szCs w:val="28"/>
        </w:rPr>
        <w:t>11</w:t>
      </w:r>
      <w:r w:rsidRPr="00D502A2">
        <w:rPr>
          <w:b/>
          <w:bCs/>
          <w:sz w:val="28"/>
          <w:szCs w:val="28"/>
        </w:rPr>
        <w:t xml:space="preserve"> ч)</w:t>
      </w:r>
    </w:p>
    <w:p w:rsidR="000D5EB5" w:rsidRPr="00D502A2" w:rsidRDefault="000D5EB5" w:rsidP="00D502A2">
      <w:pPr>
        <w:ind w:firstLine="709"/>
        <w:jc w:val="both"/>
        <w:rPr>
          <w:sz w:val="28"/>
          <w:szCs w:val="28"/>
        </w:rPr>
      </w:pPr>
      <w:r w:rsidRPr="00D502A2">
        <w:rPr>
          <w:sz w:val="28"/>
          <w:szCs w:val="28"/>
        </w:rPr>
        <w:t xml:space="preserve">Человек – личность. Что такое личность. Индивидуальность – плохо или хорошо? Сильная личность, какая она?  родился. </w:t>
      </w:r>
    </w:p>
    <w:p w:rsidR="000D5EB5" w:rsidRPr="00D502A2" w:rsidRDefault="000D5EB5" w:rsidP="00D502A2">
      <w:pPr>
        <w:ind w:firstLine="709"/>
        <w:jc w:val="both"/>
        <w:rPr>
          <w:sz w:val="28"/>
          <w:szCs w:val="28"/>
        </w:rPr>
      </w:pPr>
      <w:r w:rsidRPr="00D502A2">
        <w:rPr>
          <w:sz w:val="28"/>
          <w:szCs w:val="28"/>
        </w:rPr>
        <w:t xml:space="preserve">Человек познает мир. Познай самого себя. Познание мира и себя. Что такое самосознание. На что ты способен. </w:t>
      </w:r>
    </w:p>
    <w:p w:rsidR="000D5EB5" w:rsidRPr="00D502A2" w:rsidRDefault="000D5EB5" w:rsidP="00D502A2">
      <w:pPr>
        <w:ind w:firstLine="709"/>
        <w:jc w:val="both"/>
        <w:rPr>
          <w:sz w:val="28"/>
          <w:szCs w:val="28"/>
        </w:rPr>
      </w:pPr>
      <w:r w:rsidRPr="00D502A2">
        <w:rPr>
          <w:sz w:val="28"/>
          <w:szCs w:val="28"/>
        </w:rPr>
        <w:t xml:space="preserve">Человек и его деятельность. «Птицу узнают по полету, а человека – по работе»,    «Пчела мала, да и та работает». Жизнь человека многогранна. Учимся правильно организовывать свои занятия. </w:t>
      </w:r>
    </w:p>
    <w:p w:rsidR="000D5EB5" w:rsidRPr="00D502A2" w:rsidRDefault="000D5EB5" w:rsidP="00D502A2">
      <w:pPr>
        <w:ind w:firstLine="709"/>
        <w:jc w:val="both"/>
        <w:rPr>
          <w:sz w:val="28"/>
          <w:szCs w:val="28"/>
        </w:rPr>
      </w:pPr>
      <w:r w:rsidRPr="00D502A2">
        <w:rPr>
          <w:sz w:val="28"/>
          <w:szCs w:val="28"/>
        </w:rPr>
        <w:t xml:space="preserve">Потребности человека. Что человек чувствует, о чем размышляет. Какие бывают потребности. « Не место красит человека…». Мир мыслей. Мир чувств. Учимся размышлять. </w:t>
      </w:r>
    </w:p>
    <w:p w:rsidR="000D5EB5" w:rsidRPr="00D502A2" w:rsidRDefault="000D5EB5" w:rsidP="00D502A2">
      <w:pPr>
        <w:ind w:firstLine="709"/>
        <w:jc w:val="both"/>
        <w:rPr>
          <w:sz w:val="28"/>
          <w:szCs w:val="28"/>
        </w:rPr>
      </w:pPr>
      <w:r w:rsidRPr="00D502A2">
        <w:rPr>
          <w:sz w:val="28"/>
          <w:szCs w:val="28"/>
        </w:rPr>
        <w:t xml:space="preserve">На пути к жизненному успеху. Как найти дело по душе. Нужно ли планировать свою жизнь? Привычка к труду помогает успеху. Выбираем жизненный путь. </w:t>
      </w:r>
    </w:p>
    <w:p w:rsidR="000D5EB5" w:rsidRPr="00D502A2" w:rsidRDefault="000D5EB5" w:rsidP="00D502A2">
      <w:pPr>
        <w:ind w:firstLine="709"/>
        <w:jc w:val="both"/>
        <w:rPr>
          <w:sz w:val="28"/>
          <w:szCs w:val="28"/>
        </w:rPr>
      </w:pPr>
      <w:r w:rsidRPr="00D502A2">
        <w:rPr>
          <w:sz w:val="28"/>
          <w:szCs w:val="28"/>
        </w:rPr>
        <w:t xml:space="preserve">Повторение по теме «Человек в социальном измерении» и его деятельность. «Птицу узнают по полету, а человека – по работе». «Пчела мала, да и та работает». Жизнь человека многогранна...Учимся правильно организовывать свои занятия. </w:t>
      </w:r>
    </w:p>
    <w:p w:rsidR="000D5EB5" w:rsidRPr="00AC1710" w:rsidRDefault="000D5EB5" w:rsidP="00D502A2">
      <w:pPr>
        <w:ind w:firstLine="709"/>
        <w:jc w:val="both"/>
        <w:rPr>
          <w:b/>
          <w:bCs/>
          <w:sz w:val="28"/>
          <w:szCs w:val="28"/>
        </w:rPr>
      </w:pPr>
      <w:r w:rsidRPr="00AC1710">
        <w:rPr>
          <w:b/>
          <w:bCs/>
          <w:sz w:val="28"/>
          <w:szCs w:val="28"/>
        </w:rPr>
        <w:t>Межличностные отношения (8ч)</w:t>
      </w:r>
    </w:p>
    <w:p w:rsidR="000D5EB5" w:rsidRPr="00D502A2" w:rsidRDefault="000D5EB5" w:rsidP="00D502A2">
      <w:pPr>
        <w:ind w:firstLine="709"/>
        <w:jc w:val="both"/>
        <w:rPr>
          <w:sz w:val="28"/>
          <w:szCs w:val="28"/>
        </w:rPr>
      </w:pPr>
      <w:r w:rsidRPr="00AC1710">
        <w:rPr>
          <w:sz w:val="28"/>
          <w:szCs w:val="28"/>
        </w:rPr>
        <w:t>Межличностные отношения. Какие</w:t>
      </w:r>
      <w:r w:rsidRPr="00D502A2">
        <w:rPr>
          <w:sz w:val="28"/>
          <w:szCs w:val="28"/>
        </w:rPr>
        <w:t xml:space="preserve"> отношения называются межличностными? Виды межличностных отношений. Чувства – основа межличностных отношений.</w:t>
      </w:r>
    </w:p>
    <w:p w:rsidR="000D5EB5" w:rsidRPr="00D502A2" w:rsidRDefault="000D5EB5" w:rsidP="00D502A2">
      <w:pPr>
        <w:ind w:firstLine="709"/>
        <w:jc w:val="both"/>
        <w:rPr>
          <w:sz w:val="28"/>
          <w:szCs w:val="28"/>
        </w:rPr>
      </w:pPr>
      <w:r w:rsidRPr="00D502A2">
        <w:rPr>
          <w:sz w:val="28"/>
          <w:szCs w:val="28"/>
        </w:rPr>
        <w:t>Человек в группе. Зачем люди объединяются в группы? Что дает человеку группа. Какие бывают группы.</w:t>
      </w:r>
    </w:p>
    <w:p w:rsidR="000D5EB5" w:rsidRPr="00D502A2" w:rsidRDefault="000D5EB5" w:rsidP="00D502A2">
      <w:pPr>
        <w:ind w:firstLine="709"/>
        <w:jc w:val="both"/>
        <w:rPr>
          <w:sz w:val="28"/>
          <w:szCs w:val="28"/>
        </w:rPr>
      </w:pPr>
      <w:r w:rsidRPr="00D502A2">
        <w:rPr>
          <w:sz w:val="28"/>
          <w:szCs w:val="28"/>
        </w:rPr>
        <w:t>Общение. Что такое общение? Может ли человек обойтись в своей жизни без контактов с другими людьми. Зачем человеку речь? Каковы цели общения.</w:t>
      </w:r>
    </w:p>
    <w:p w:rsidR="000D5EB5" w:rsidRPr="00D502A2" w:rsidRDefault="000D5EB5" w:rsidP="00D502A2">
      <w:pPr>
        <w:ind w:firstLine="709"/>
        <w:jc w:val="both"/>
        <w:rPr>
          <w:sz w:val="28"/>
          <w:szCs w:val="28"/>
        </w:rPr>
      </w:pPr>
      <w:r w:rsidRPr="00D502A2">
        <w:rPr>
          <w:sz w:val="28"/>
          <w:szCs w:val="28"/>
        </w:rPr>
        <w:t xml:space="preserve">Конфликты в межличностных отношениях. Как возникает межличностный конфликт. Что такое сотрудничество и компромисс. Как не проиграть в конфликте. </w:t>
      </w:r>
    </w:p>
    <w:p w:rsidR="000D5EB5" w:rsidRPr="00AC1710" w:rsidRDefault="000D5EB5" w:rsidP="00D502A2">
      <w:pPr>
        <w:ind w:firstLine="709"/>
        <w:jc w:val="both"/>
        <w:rPr>
          <w:b/>
          <w:bCs/>
          <w:sz w:val="28"/>
          <w:szCs w:val="28"/>
        </w:rPr>
      </w:pPr>
      <w:r w:rsidRPr="00AC1710">
        <w:rPr>
          <w:b/>
          <w:bCs/>
          <w:sz w:val="28"/>
          <w:szCs w:val="28"/>
        </w:rPr>
        <w:t>Человек славен добрыми делами (6ч)</w:t>
      </w:r>
    </w:p>
    <w:p w:rsidR="000D5EB5" w:rsidRPr="00D502A2" w:rsidRDefault="000D5EB5" w:rsidP="00D502A2">
      <w:pPr>
        <w:ind w:firstLine="709"/>
        <w:jc w:val="both"/>
        <w:rPr>
          <w:sz w:val="28"/>
          <w:szCs w:val="28"/>
        </w:rPr>
      </w:pPr>
      <w:r w:rsidRPr="00AC1710">
        <w:rPr>
          <w:sz w:val="28"/>
          <w:szCs w:val="28"/>
        </w:rPr>
        <w:t>Человек славен добрыми делами. Что такое добро? Кого</w:t>
      </w:r>
      <w:r w:rsidRPr="00D502A2">
        <w:rPr>
          <w:sz w:val="28"/>
          <w:szCs w:val="28"/>
        </w:rPr>
        <w:t xml:space="preserve"> называют добрым. Почему люди ценят добро человека. В чем суть золотого правила  морали.</w:t>
      </w:r>
    </w:p>
    <w:p w:rsidR="000D5EB5" w:rsidRPr="00D502A2" w:rsidRDefault="000D5EB5" w:rsidP="00D502A2">
      <w:pPr>
        <w:ind w:firstLine="709"/>
        <w:jc w:val="both"/>
        <w:rPr>
          <w:sz w:val="28"/>
          <w:szCs w:val="28"/>
        </w:rPr>
      </w:pPr>
      <w:r w:rsidRPr="00D502A2">
        <w:rPr>
          <w:sz w:val="28"/>
          <w:szCs w:val="28"/>
        </w:rPr>
        <w:t>Будь смелым. Что такое страх? Чего боятся люди. «У страха глаза велики». Смелость города берет. Какую роль в жизни человека играет смелость?</w:t>
      </w:r>
    </w:p>
    <w:p w:rsidR="000D5EB5" w:rsidRPr="00D502A2" w:rsidRDefault="000D5EB5" w:rsidP="00D502A2">
      <w:pPr>
        <w:ind w:firstLine="709"/>
        <w:jc w:val="both"/>
        <w:rPr>
          <w:sz w:val="28"/>
          <w:szCs w:val="28"/>
        </w:rPr>
      </w:pPr>
      <w:r w:rsidRPr="00D502A2">
        <w:rPr>
          <w:sz w:val="28"/>
          <w:szCs w:val="28"/>
        </w:rPr>
        <w:t>Человек и человечность. Что такое гуманизм? Не все поступки бывают человечными. Что человека отличает от других существ. Помогаем и заботимся о слабых, пожилых людях.</w:t>
      </w:r>
    </w:p>
    <w:p w:rsidR="000D5EB5" w:rsidRPr="00AC1710" w:rsidRDefault="000D5EB5" w:rsidP="00D502A2">
      <w:pPr>
        <w:ind w:firstLine="709"/>
        <w:jc w:val="both"/>
        <w:rPr>
          <w:b/>
          <w:bCs/>
          <w:sz w:val="28"/>
          <w:szCs w:val="28"/>
        </w:rPr>
      </w:pPr>
      <w:r w:rsidRPr="00D502A2">
        <w:rPr>
          <w:b/>
          <w:bCs/>
          <w:sz w:val="28"/>
          <w:szCs w:val="28"/>
        </w:rPr>
        <w:t xml:space="preserve">Модуль «Основы православной </w:t>
      </w:r>
      <w:r w:rsidRPr="00AC1710">
        <w:rPr>
          <w:b/>
          <w:bCs/>
          <w:sz w:val="28"/>
          <w:szCs w:val="28"/>
        </w:rPr>
        <w:t>культуры» (7ч)</w:t>
      </w:r>
    </w:p>
    <w:p w:rsidR="000D5EB5" w:rsidRPr="00D502A2" w:rsidRDefault="000D5EB5" w:rsidP="00D502A2">
      <w:pPr>
        <w:ind w:firstLine="709"/>
        <w:jc w:val="both"/>
        <w:rPr>
          <w:sz w:val="28"/>
          <w:szCs w:val="28"/>
        </w:rPr>
      </w:pPr>
      <w:r w:rsidRPr="00D502A2">
        <w:rPr>
          <w:sz w:val="28"/>
          <w:szCs w:val="28"/>
        </w:rPr>
        <w:t>Проникновение христианства на Русь. Кто такие язычники? Принятие христианства на Руси. Просветители славян – святой Андрей Первозванный. Миссионерская деятельность Кукши просветителя вятичей. Святые равноапостольные Ольга и Владимир. Мудрая княгиня Ольга. Великий князь Владимир. Крещение Руси. Начало русского просвещения.</w:t>
      </w:r>
    </w:p>
    <w:p w:rsidR="000D5EB5" w:rsidRPr="00D502A2" w:rsidRDefault="000D5EB5" w:rsidP="00D502A2">
      <w:pPr>
        <w:ind w:firstLine="709"/>
        <w:jc w:val="both"/>
        <w:rPr>
          <w:sz w:val="28"/>
          <w:szCs w:val="28"/>
        </w:rPr>
      </w:pPr>
      <w:r w:rsidRPr="00D502A2">
        <w:rPr>
          <w:sz w:val="28"/>
          <w:szCs w:val="28"/>
        </w:rPr>
        <w:t>Православный храм: внутреннее и внешнее устройство. Назначение храма. Иконы, фрески, крест и его сила.</w:t>
      </w:r>
    </w:p>
    <w:p w:rsidR="000D5EB5" w:rsidRPr="00D502A2" w:rsidRDefault="000D5EB5" w:rsidP="00D502A2">
      <w:pPr>
        <w:ind w:firstLine="709"/>
        <w:jc w:val="both"/>
        <w:rPr>
          <w:sz w:val="28"/>
          <w:szCs w:val="28"/>
        </w:rPr>
      </w:pPr>
      <w:r w:rsidRPr="00D502A2">
        <w:rPr>
          <w:sz w:val="28"/>
          <w:szCs w:val="28"/>
        </w:rPr>
        <w:t>Церкви и монастыри Руси. Колокольный звон. Жизнь и облик русских монастырей. Обитель преподобного Сергия Радонежского. Соловецкий монастырь. Обитель преподобного Серафима Саровского. Виды колокольного звона.</w:t>
      </w:r>
    </w:p>
    <w:p w:rsidR="000D5EB5" w:rsidRPr="00D502A2" w:rsidRDefault="000D5EB5" w:rsidP="00D502A2">
      <w:pPr>
        <w:ind w:firstLine="709"/>
        <w:jc w:val="both"/>
        <w:rPr>
          <w:sz w:val="28"/>
          <w:szCs w:val="28"/>
        </w:rPr>
      </w:pPr>
      <w:r w:rsidRPr="00D502A2">
        <w:rPr>
          <w:sz w:val="28"/>
          <w:szCs w:val="28"/>
        </w:rPr>
        <w:t xml:space="preserve">Таинства Православной церкви. Что называется таинством? Крещение. Миропомазание. Покаяние. Причащение. Брак. Елеосвящение. Священство. </w:t>
      </w:r>
    </w:p>
    <w:p w:rsidR="000D5EB5" w:rsidRDefault="000D5EB5" w:rsidP="00D502A2">
      <w:pPr>
        <w:ind w:firstLine="709"/>
        <w:jc w:val="both"/>
        <w:rPr>
          <w:sz w:val="28"/>
          <w:szCs w:val="28"/>
        </w:rPr>
      </w:pPr>
      <w:r w:rsidRPr="00D502A2">
        <w:rPr>
          <w:sz w:val="28"/>
          <w:szCs w:val="28"/>
        </w:rPr>
        <w:t xml:space="preserve">Православные монастыри и храмы Орловского края. свято–Введенский женский монастырь в Орле. Свято–Успенский мужской монастырь в Орле. Троицкий Оптина в Болхове. Свято–Никитский храм в селе Солнцево. </w:t>
      </w:r>
    </w:p>
    <w:p w:rsidR="000D5EB5" w:rsidRPr="00AC1710" w:rsidRDefault="000D5EB5" w:rsidP="00D502A2">
      <w:pPr>
        <w:ind w:firstLine="709"/>
        <w:jc w:val="both"/>
        <w:rPr>
          <w:b/>
          <w:bCs/>
          <w:sz w:val="28"/>
          <w:szCs w:val="28"/>
        </w:rPr>
      </w:pPr>
      <w:r w:rsidRPr="00AC1710">
        <w:rPr>
          <w:b/>
          <w:bCs/>
          <w:sz w:val="28"/>
          <w:szCs w:val="28"/>
        </w:rPr>
        <w:t>Итоговый урок (1ч)</w:t>
      </w:r>
    </w:p>
    <w:p w:rsidR="000D5EB5" w:rsidRPr="00D502A2" w:rsidRDefault="000D5EB5" w:rsidP="00D502A2">
      <w:pPr>
        <w:autoSpaceDE w:val="0"/>
        <w:autoSpaceDN w:val="0"/>
        <w:adjustRightInd w:val="0"/>
        <w:ind w:firstLine="709"/>
        <w:jc w:val="both"/>
        <w:rPr>
          <w:b/>
          <w:bCs/>
          <w:sz w:val="28"/>
          <w:szCs w:val="28"/>
        </w:rPr>
      </w:pPr>
    </w:p>
    <w:p w:rsidR="000D5EB5" w:rsidRPr="00D502A2" w:rsidRDefault="000D5EB5" w:rsidP="0096491C">
      <w:pPr>
        <w:autoSpaceDE w:val="0"/>
        <w:autoSpaceDN w:val="0"/>
        <w:adjustRightInd w:val="0"/>
        <w:ind w:firstLine="709"/>
        <w:jc w:val="center"/>
        <w:rPr>
          <w:b/>
          <w:bCs/>
          <w:sz w:val="28"/>
          <w:szCs w:val="28"/>
        </w:rPr>
      </w:pPr>
      <w:r w:rsidRPr="00D502A2">
        <w:rPr>
          <w:b/>
          <w:bCs/>
          <w:sz w:val="28"/>
          <w:szCs w:val="28"/>
        </w:rPr>
        <w:t>7 класс (34ч)</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4"/>
        <w:gridCol w:w="6662"/>
        <w:gridCol w:w="1617"/>
      </w:tblGrid>
      <w:tr w:rsidR="000D5EB5" w:rsidRPr="00D502A2">
        <w:tc>
          <w:tcPr>
            <w:tcW w:w="1384" w:type="dxa"/>
            <w:vAlign w:val="center"/>
          </w:tcPr>
          <w:p w:rsidR="000D5EB5" w:rsidRPr="0096491C" w:rsidRDefault="000D5EB5" w:rsidP="0096491C">
            <w:pPr>
              <w:jc w:val="center"/>
              <w:rPr>
                <w:b/>
                <w:bCs/>
                <w:sz w:val="28"/>
                <w:szCs w:val="28"/>
              </w:rPr>
            </w:pPr>
            <w:r w:rsidRPr="0096491C">
              <w:rPr>
                <w:b/>
                <w:bCs/>
                <w:sz w:val="28"/>
                <w:szCs w:val="28"/>
              </w:rPr>
              <w:t>№пп</w:t>
            </w:r>
          </w:p>
        </w:tc>
        <w:tc>
          <w:tcPr>
            <w:tcW w:w="6662" w:type="dxa"/>
            <w:vAlign w:val="center"/>
          </w:tcPr>
          <w:p w:rsidR="000D5EB5" w:rsidRPr="0096491C" w:rsidRDefault="000D5EB5" w:rsidP="0096491C">
            <w:pPr>
              <w:jc w:val="center"/>
              <w:rPr>
                <w:b/>
                <w:bCs/>
                <w:sz w:val="28"/>
                <w:szCs w:val="28"/>
              </w:rPr>
            </w:pPr>
            <w:r w:rsidRPr="0096491C">
              <w:rPr>
                <w:b/>
                <w:bCs/>
                <w:sz w:val="28"/>
                <w:szCs w:val="28"/>
              </w:rPr>
              <w:t>Наименование глав и тем</w:t>
            </w:r>
          </w:p>
        </w:tc>
        <w:tc>
          <w:tcPr>
            <w:tcW w:w="1617" w:type="dxa"/>
            <w:vAlign w:val="center"/>
          </w:tcPr>
          <w:p w:rsidR="000D5EB5" w:rsidRPr="0096491C" w:rsidRDefault="000D5EB5" w:rsidP="0096491C">
            <w:pPr>
              <w:jc w:val="center"/>
              <w:rPr>
                <w:b/>
                <w:bCs/>
                <w:sz w:val="28"/>
                <w:szCs w:val="28"/>
              </w:rPr>
            </w:pPr>
            <w:r w:rsidRPr="0096491C">
              <w:rPr>
                <w:b/>
                <w:bCs/>
                <w:sz w:val="28"/>
                <w:szCs w:val="28"/>
              </w:rPr>
              <w:t>Кол</w:t>
            </w:r>
            <w:r>
              <w:rPr>
                <w:b/>
                <w:bCs/>
                <w:sz w:val="28"/>
                <w:szCs w:val="28"/>
              </w:rPr>
              <w:t>-</w:t>
            </w:r>
            <w:r w:rsidRPr="0096491C">
              <w:rPr>
                <w:b/>
                <w:bCs/>
                <w:sz w:val="28"/>
                <w:szCs w:val="28"/>
              </w:rPr>
              <w:t>во часов</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1.</w:t>
            </w:r>
          </w:p>
        </w:tc>
        <w:tc>
          <w:tcPr>
            <w:tcW w:w="6662" w:type="dxa"/>
          </w:tcPr>
          <w:p w:rsidR="000D5EB5" w:rsidRPr="0096491C" w:rsidRDefault="000D5EB5" w:rsidP="00F9352E">
            <w:pPr>
              <w:ind w:firstLine="709"/>
              <w:jc w:val="both"/>
              <w:rPr>
                <w:sz w:val="28"/>
                <w:szCs w:val="28"/>
              </w:rPr>
            </w:pPr>
            <w:r w:rsidRPr="0096491C">
              <w:rPr>
                <w:sz w:val="28"/>
                <w:szCs w:val="28"/>
              </w:rPr>
              <w:t>Глава 1. Человек среди людей</w:t>
            </w:r>
          </w:p>
        </w:tc>
        <w:tc>
          <w:tcPr>
            <w:tcW w:w="1617" w:type="dxa"/>
          </w:tcPr>
          <w:p w:rsidR="000D5EB5" w:rsidRPr="00F9352E" w:rsidRDefault="000D5EB5" w:rsidP="00F9352E">
            <w:pPr>
              <w:ind w:firstLine="709"/>
              <w:jc w:val="both"/>
              <w:rPr>
                <w:sz w:val="28"/>
                <w:szCs w:val="28"/>
              </w:rPr>
            </w:pPr>
            <w:r w:rsidRPr="00F9352E">
              <w:rPr>
                <w:sz w:val="28"/>
                <w:szCs w:val="28"/>
              </w:rPr>
              <w:t>5</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2.</w:t>
            </w:r>
          </w:p>
        </w:tc>
        <w:tc>
          <w:tcPr>
            <w:tcW w:w="6662" w:type="dxa"/>
          </w:tcPr>
          <w:p w:rsidR="000D5EB5" w:rsidRPr="0096491C" w:rsidRDefault="000D5EB5" w:rsidP="00F9352E">
            <w:pPr>
              <w:ind w:firstLine="709"/>
              <w:jc w:val="both"/>
              <w:rPr>
                <w:sz w:val="28"/>
                <w:szCs w:val="28"/>
              </w:rPr>
            </w:pPr>
            <w:r w:rsidRPr="0096491C">
              <w:rPr>
                <w:sz w:val="28"/>
                <w:szCs w:val="28"/>
              </w:rPr>
              <w:t>Глава 2. Человек и закон</w:t>
            </w:r>
          </w:p>
        </w:tc>
        <w:tc>
          <w:tcPr>
            <w:tcW w:w="1617" w:type="dxa"/>
          </w:tcPr>
          <w:p w:rsidR="000D5EB5" w:rsidRPr="00F9352E" w:rsidRDefault="000D5EB5" w:rsidP="00F9352E">
            <w:pPr>
              <w:ind w:firstLine="709"/>
              <w:jc w:val="both"/>
              <w:rPr>
                <w:sz w:val="28"/>
                <w:szCs w:val="28"/>
              </w:rPr>
            </w:pPr>
            <w:r w:rsidRPr="00F9352E">
              <w:rPr>
                <w:sz w:val="28"/>
                <w:szCs w:val="28"/>
              </w:rPr>
              <w:t>8</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3.</w:t>
            </w:r>
          </w:p>
        </w:tc>
        <w:tc>
          <w:tcPr>
            <w:tcW w:w="6662" w:type="dxa"/>
          </w:tcPr>
          <w:p w:rsidR="000D5EB5" w:rsidRPr="0096491C" w:rsidRDefault="000D5EB5" w:rsidP="00F9352E">
            <w:pPr>
              <w:ind w:firstLine="709"/>
              <w:jc w:val="both"/>
              <w:rPr>
                <w:sz w:val="28"/>
                <w:szCs w:val="28"/>
              </w:rPr>
            </w:pPr>
            <w:r w:rsidRPr="0096491C">
              <w:rPr>
                <w:sz w:val="28"/>
                <w:szCs w:val="28"/>
              </w:rPr>
              <w:t>Глава 3. Человек и экономика</w:t>
            </w:r>
          </w:p>
        </w:tc>
        <w:tc>
          <w:tcPr>
            <w:tcW w:w="1617" w:type="dxa"/>
          </w:tcPr>
          <w:p w:rsidR="000D5EB5" w:rsidRPr="00F9352E" w:rsidRDefault="000D5EB5" w:rsidP="00F9352E">
            <w:pPr>
              <w:ind w:firstLine="709"/>
              <w:jc w:val="both"/>
              <w:rPr>
                <w:sz w:val="28"/>
                <w:szCs w:val="28"/>
              </w:rPr>
            </w:pPr>
            <w:r w:rsidRPr="00F9352E">
              <w:rPr>
                <w:sz w:val="28"/>
                <w:szCs w:val="28"/>
              </w:rPr>
              <w:t>9</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4.</w:t>
            </w:r>
          </w:p>
        </w:tc>
        <w:tc>
          <w:tcPr>
            <w:tcW w:w="6662" w:type="dxa"/>
          </w:tcPr>
          <w:p w:rsidR="000D5EB5" w:rsidRPr="0096491C" w:rsidRDefault="000D5EB5" w:rsidP="00F9352E">
            <w:pPr>
              <w:ind w:firstLine="709"/>
              <w:jc w:val="both"/>
              <w:rPr>
                <w:sz w:val="28"/>
                <w:szCs w:val="28"/>
              </w:rPr>
            </w:pPr>
            <w:r w:rsidRPr="0096491C">
              <w:rPr>
                <w:sz w:val="28"/>
                <w:szCs w:val="28"/>
              </w:rPr>
              <w:t>Глава 4. Человек и природа</w:t>
            </w:r>
          </w:p>
        </w:tc>
        <w:tc>
          <w:tcPr>
            <w:tcW w:w="1617" w:type="dxa"/>
          </w:tcPr>
          <w:p w:rsidR="000D5EB5" w:rsidRPr="00F9352E" w:rsidRDefault="000D5EB5" w:rsidP="00F9352E">
            <w:pPr>
              <w:ind w:firstLine="709"/>
              <w:jc w:val="both"/>
              <w:rPr>
                <w:sz w:val="28"/>
                <w:szCs w:val="28"/>
              </w:rPr>
            </w:pPr>
            <w:r w:rsidRPr="00F9352E">
              <w:rPr>
                <w:sz w:val="28"/>
                <w:szCs w:val="28"/>
              </w:rPr>
              <w:t>4</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5.</w:t>
            </w:r>
          </w:p>
        </w:tc>
        <w:tc>
          <w:tcPr>
            <w:tcW w:w="6662" w:type="dxa"/>
          </w:tcPr>
          <w:p w:rsidR="000D5EB5" w:rsidRPr="0096491C" w:rsidRDefault="000D5EB5" w:rsidP="00F9352E">
            <w:pPr>
              <w:ind w:firstLine="709"/>
              <w:jc w:val="both"/>
              <w:rPr>
                <w:sz w:val="28"/>
                <w:szCs w:val="28"/>
              </w:rPr>
            </w:pPr>
            <w:r w:rsidRPr="0096491C">
              <w:rPr>
                <w:sz w:val="28"/>
                <w:szCs w:val="28"/>
              </w:rPr>
              <w:t>Уроки Православия</w:t>
            </w:r>
          </w:p>
        </w:tc>
        <w:tc>
          <w:tcPr>
            <w:tcW w:w="1617" w:type="dxa"/>
          </w:tcPr>
          <w:p w:rsidR="000D5EB5" w:rsidRPr="00F9352E" w:rsidRDefault="000D5EB5" w:rsidP="00F9352E">
            <w:pPr>
              <w:ind w:firstLine="709"/>
              <w:jc w:val="both"/>
              <w:rPr>
                <w:sz w:val="28"/>
                <w:szCs w:val="28"/>
              </w:rPr>
            </w:pPr>
            <w:r w:rsidRPr="00F9352E">
              <w:rPr>
                <w:sz w:val="28"/>
                <w:szCs w:val="28"/>
              </w:rPr>
              <w:t>7</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6.</w:t>
            </w:r>
          </w:p>
        </w:tc>
        <w:tc>
          <w:tcPr>
            <w:tcW w:w="6662" w:type="dxa"/>
          </w:tcPr>
          <w:p w:rsidR="000D5EB5" w:rsidRPr="00F9352E" w:rsidRDefault="000D5EB5" w:rsidP="00F9352E">
            <w:pPr>
              <w:ind w:firstLine="709"/>
              <w:jc w:val="both"/>
              <w:rPr>
                <w:sz w:val="28"/>
                <w:szCs w:val="28"/>
              </w:rPr>
            </w:pPr>
            <w:r w:rsidRPr="00F9352E">
              <w:rPr>
                <w:sz w:val="28"/>
                <w:szCs w:val="28"/>
              </w:rPr>
              <w:t>Урок обобщения</w:t>
            </w:r>
          </w:p>
        </w:tc>
        <w:tc>
          <w:tcPr>
            <w:tcW w:w="1617" w:type="dxa"/>
          </w:tcPr>
          <w:p w:rsidR="000D5EB5" w:rsidRPr="00F9352E" w:rsidRDefault="000D5EB5" w:rsidP="00F9352E">
            <w:pPr>
              <w:ind w:firstLine="709"/>
              <w:jc w:val="both"/>
              <w:rPr>
                <w:sz w:val="28"/>
                <w:szCs w:val="28"/>
              </w:rPr>
            </w:pPr>
            <w:r w:rsidRPr="00F9352E">
              <w:rPr>
                <w:sz w:val="28"/>
                <w:szCs w:val="28"/>
              </w:rPr>
              <w:t>1</w:t>
            </w:r>
          </w:p>
        </w:tc>
      </w:tr>
      <w:tr w:rsidR="000D5EB5" w:rsidRPr="00D502A2">
        <w:tc>
          <w:tcPr>
            <w:tcW w:w="8046" w:type="dxa"/>
            <w:gridSpan w:val="2"/>
          </w:tcPr>
          <w:p w:rsidR="000D5EB5" w:rsidRPr="0096491C" w:rsidRDefault="000D5EB5" w:rsidP="00F9352E">
            <w:pPr>
              <w:ind w:firstLine="709"/>
              <w:jc w:val="both"/>
              <w:rPr>
                <w:b/>
                <w:bCs/>
                <w:sz w:val="28"/>
                <w:szCs w:val="28"/>
              </w:rPr>
            </w:pPr>
            <w:r w:rsidRPr="0096491C">
              <w:rPr>
                <w:b/>
                <w:bCs/>
                <w:sz w:val="28"/>
                <w:szCs w:val="28"/>
              </w:rPr>
              <w:t>ИТОГО</w:t>
            </w:r>
          </w:p>
        </w:tc>
        <w:tc>
          <w:tcPr>
            <w:tcW w:w="1617" w:type="dxa"/>
          </w:tcPr>
          <w:p w:rsidR="000D5EB5" w:rsidRPr="0096491C" w:rsidRDefault="000D5EB5" w:rsidP="00F9352E">
            <w:pPr>
              <w:ind w:firstLine="709"/>
              <w:jc w:val="both"/>
              <w:rPr>
                <w:b/>
                <w:bCs/>
                <w:sz w:val="28"/>
                <w:szCs w:val="28"/>
              </w:rPr>
            </w:pPr>
            <w:r w:rsidRPr="0096491C">
              <w:rPr>
                <w:b/>
                <w:bCs/>
                <w:sz w:val="28"/>
                <w:szCs w:val="28"/>
              </w:rPr>
              <w:t>34</w:t>
            </w:r>
          </w:p>
        </w:tc>
      </w:tr>
    </w:tbl>
    <w:p w:rsidR="000D5EB5" w:rsidRPr="0096491C" w:rsidRDefault="000D5EB5" w:rsidP="00D502A2">
      <w:pPr>
        <w:autoSpaceDE w:val="0"/>
        <w:autoSpaceDN w:val="0"/>
        <w:adjustRightInd w:val="0"/>
        <w:ind w:firstLine="709"/>
        <w:jc w:val="both"/>
        <w:rPr>
          <w:b/>
          <w:bCs/>
          <w:sz w:val="16"/>
          <w:szCs w:val="16"/>
        </w:rPr>
      </w:pP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Человек и другие люди (5ч)</w:t>
      </w:r>
    </w:p>
    <w:p w:rsidR="000D5EB5" w:rsidRPr="00D502A2" w:rsidRDefault="000D5EB5" w:rsidP="00D502A2">
      <w:pPr>
        <w:autoSpaceDE w:val="0"/>
        <w:autoSpaceDN w:val="0"/>
        <w:adjustRightInd w:val="0"/>
        <w:ind w:firstLine="709"/>
        <w:jc w:val="both"/>
        <w:rPr>
          <w:sz w:val="28"/>
          <w:szCs w:val="28"/>
        </w:rPr>
      </w:pPr>
      <w:r w:rsidRPr="00D502A2">
        <w:rPr>
          <w:sz w:val="28"/>
          <w:szCs w:val="28"/>
        </w:rPr>
        <w:t>Межличностные отношения. Роль чувств в отношениях между людьми.</w:t>
      </w:r>
    </w:p>
    <w:p w:rsidR="000D5EB5" w:rsidRPr="00D502A2" w:rsidRDefault="000D5EB5" w:rsidP="00D502A2">
      <w:pPr>
        <w:autoSpaceDE w:val="0"/>
        <w:autoSpaceDN w:val="0"/>
        <w:adjustRightInd w:val="0"/>
        <w:ind w:firstLine="709"/>
        <w:jc w:val="both"/>
        <w:rPr>
          <w:sz w:val="28"/>
          <w:szCs w:val="28"/>
        </w:rPr>
      </w:pPr>
      <w:r w:rsidRPr="00D502A2">
        <w:rPr>
          <w:sz w:val="28"/>
          <w:szCs w:val="28"/>
        </w:rPr>
        <w:t>Сотрудничество и соперничество.</w:t>
      </w:r>
    </w:p>
    <w:p w:rsidR="000D5EB5" w:rsidRPr="00D502A2" w:rsidRDefault="000D5EB5" w:rsidP="00D502A2">
      <w:pPr>
        <w:autoSpaceDE w:val="0"/>
        <w:autoSpaceDN w:val="0"/>
        <w:adjustRightInd w:val="0"/>
        <w:ind w:firstLine="709"/>
        <w:jc w:val="both"/>
        <w:rPr>
          <w:sz w:val="28"/>
          <w:szCs w:val="28"/>
        </w:rPr>
      </w:pPr>
      <w:r w:rsidRPr="00D502A2">
        <w:rPr>
          <w:sz w:val="28"/>
          <w:szCs w:val="28"/>
        </w:rPr>
        <w:t>Социальные группы (большие и малые). Одноклассники, сверстники, друзья.</w:t>
      </w:r>
    </w:p>
    <w:p w:rsidR="000D5EB5" w:rsidRPr="00D502A2" w:rsidRDefault="000D5EB5" w:rsidP="00D502A2">
      <w:pPr>
        <w:autoSpaceDE w:val="0"/>
        <w:autoSpaceDN w:val="0"/>
        <w:adjustRightInd w:val="0"/>
        <w:ind w:firstLine="709"/>
        <w:jc w:val="both"/>
        <w:rPr>
          <w:sz w:val="28"/>
          <w:szCs w:val="28"/>
        </w:rPr>
      </w:pPr>
      <w:r w:rsidRPr="00D502A2">
        <w:rPr>
          <w:sz w:val="28"/>
          <w:szCs w:val="28"/>
        </w:rPr>
        <w:t>Группы формальные и неформальные. Лидеры. Групповые нормы.</w:t>
      </w:r>
    </w:p>
    <w:p w:rsidR="000D5EB5" w:rsidRPr="00D502A2" w:rsidRDefault="000D5EB5" w:rsidP="00D502A2">
      <w:pPr>
        <w:autoSpaceDE w:val="0"/>
        <w:autoSpaceDN w:val="0"/>
        <w:adjustRightInd w:val="0"/>
        <w:ind w:firstLine="709"/>
        <w:jc w:val="both"/>
        <w:rPr>
          <w:sz w:val="28"/>
          <w:szCs w:val="28"/>
        </w:rPr>
      </w:pPr>
      <w:r w:rsidRPr="00D502A2">
        <w:rPr>
          <w:sz w:val="28"/>
          <w:szCs w:val="28"/>
        </w:rPr>
        <w:t>Общение — форма отношения человека к окружающему миру. Цели общения.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Средства общения. Особенности общения со сверстниками, старшими и младшими.</w:t>
      </w:r>
    </w:p>
    <w:p w:rsidR="000D5EB5" w:rsidRPr="00D502A2" w:rsidRDefault="000D5EB5" w:rsidP="00D502A2">
      <w:pPr>
        <w:autoSpaceDE w:val="0"/>
        <w:autoSpaceDN w:val="0"/>
        <w:adjustRightInd w:val="0"/>
        <w:ind w:firstLine="709"/>
        <w:jc w:val="both"/>
        <w:rPr>
          <w:sz w:val="28"/>
          <w:szCs w:val="28"/>
        </w:rPr>
      </w:pPr>
      <w:r w:rsidRPr="00D502A2">
        <w:rPr>
          <w:sz w:val="28"/>
          <w:szCs w:val="28"/>
        </w:rPr>
        <w:t>Человек среди других людей. Солидарность, лояльность, толерантность,</w:t>
      </w:r>
    </w:p>
    <w:p w:rsidR="000D5EB5" w:rsidRPr="00D502A2" w:rsidRDefault="000D5EB5" w:rsidP="00D502A2">
      <w:pPr>
        <w:autoSpaceDE w:val="0"/>
        <w:autoSpaceDN w:val="0"/>
        <w:adjustRightInd w:val="0"/>
        <w:ind w:firstLine="709"/>
        <w:jc w:val="both"/>
        <w:rPr>
          <w:sz w:val="28"/>
          <w:szCs w:val="28"/>
        </w:rPr>
      </w:pPr>
      <w:r w:rsidRPr="00D502A2">
        <w:rPr>
          <w:sz w:val="28"/>
          <w:szCs w:val="28"/>
        </w:rPr>
        <w:t>взаимопонимание.</w:t>
      </w:r>
    </w:p>
    <w:p w:rsidR="000D5EB5" w:rsidRPr="00D502A2" w:rsidRDefault="000D5EB5" w:rsidP="00D502A2">
      <w:pPr>
        <w:autoSpaceDE w:val="0"/>
        <w:autoSpaceDN w:val="0"/>
        <w:adjustRightInd w:val="0"/>
        <w:ind w:firstLine="709"/>
        <w:jc w:val="both"/>
        <w:rPr>
          <w:sz w:val="28"/>
          <w:szCs w:val="28"/>
        </w:rPr>
      </w:pPr>
      <w:r w:rsidRPr="00D502A2">
        <w:rPr>
          <w:sz w:val="28"/>
          <w:szCs w:val="28"/>
        </w:rPr>
        <w:t>Конфликты, причины их возникновения. Агрессивное поведение. Конструктивное</w:t>
      </w:r>
    </w:p>
    <w:p w:rsidR="000D5EB5" w:rsidRPr="00D502A2" w:rsidRDefault="000D5EB5" w:rsidP="00D502A2">
      <w:pPr>
        <w:autoSpaceDE w:val="0"/>
        <w:autoSpaceDN w:val="0"/>
        <w:adjustRightInd w:val="0"/>
        <w:ind w:firstLine="709"/>
        <w:jc w:val="both"/>
        <w:rPr>
          <w:sz w:val="28"/>
          <w:szCs w:val="28"/>
        </w:rPr>
      </w:pPr>
      <w:r w:rsidRPr="00D502A2">
        <w:rPr>
          <w:sz w:val="28"/>
          <w:szCs w:val="28"/>
        </w:rPr>
        <w:t>разрешение конфликта. Как победить обиду и установить контакт</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Человек и закон (8ч)</w:t>
      </w:r>
    </w:p>
    <w:p w:rsidR="000D5EB5" w:rsidRPr="00D502A2" w:rsidRDefault="000D5EB5" w:rsidP="00D502A2">
      <w:pPr>
        <w:autoSpaceDE w:val="0"/>
        <w:autoSpaceDN w:val="0"/>
        <w:adjustRightInd w:val="0"/>
        <w:ind w:firstLine="709"/>
        <w:jc w:val="both"/>
        <w:rPr>
          <w:sz w:val="28"/>
          <w:szCs w:val="28"/>
        </w:rPr>
      </w:pPr>
      <w:r w:rsidRPr="00D502A2">
        <w:rPr>
          <w:sz w:val="28"/>
          <w:szCs w:val="28"/>
        </w:rPr>
        <w:t>Социальные нормы. Многообразие правил поведения. Привычки, обычаи, ритуалы, обряды. Правила этикета и хорошие манеры.</w:t>
      </w:r>
    </w:p>
    <w:p w:rsidR="000D5EB5" w:rsidRPr="00D502A2" w:rsidRDefault="000D5EB5" w:rsidP="00D502A2">
      <w:pPr>
        <w:autoSpaceDE w:val="0"/>
        <w:autoSpaceDN w:val="0"/>
        <w:adjustRightInd w:val="0"/>
        <w:ind w:firstLine="709"/>
        <w:jc w:val="both"/>
        <w:rPr>
          <w:sz w:val="28"/>
          <w:szCs w:val="28"/>
        </w:rPr>
      </w:pPr>
      <w:r w:rsidRPr="00D502A2">
        <w:rPr>
          <w:sz w:val="28"/>
          <w:szCs w:val="28"/>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0D5EB5" w:rsidRPr="00D502A2" w:rsidRDefault="000D5EB5" w:rsidP="00D502A2">
      <w:pPr>
        <w:autoSpaceDE w:val="0"/>
        <w:autoSpaceDN w:val="0"/>
        <w:adjustRightInd w:val="0"/>
        <w:ind w:firstLine="709"/>
        <w:jc w:val="both"/>
        <w:rPr>
          <w:sz w:val="28"/>
          <w:szCs w:val="28"/>
        </w:rPr>
      </w:pPr>
      <w:r w:rsidRPr="00D502A2">
        <w:rPr>
          <w:sz w:val="28"/>
          <w:szCs w:val="28"/>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0D5EB5" w:rsidRPr="00D502A2" w:rsidRDefault="000D5EB5" w:rsidP="00D502A2">
      <w:pPr>
        <w:autoSpaceDE w:val="0"/>
        <w:autoSpaceDN w:val="0"/>
        <w:adjustRightInd w:val="0"/>
        <w:ind w:firstLine="709"/>
        <w:jc w:val="both"/>
        <w:rPr>
          <w:sz w:val="28"/>
          <w:szCs w:val="28"/>
        </w:rPr>
      </w:pPr>
      <w:r w:rsidRPr="00D502A2">
        <w:rPr>
          <w:sz w:val="28"/>
          <w:szCs w:val="28"/>
        </w:rPr>
        <w:t>Защита Отечества. Долг и обязанность. Регулярная армия. Военная служба.</w:t>
      </w:r>
    </w:p>
    <w:p w:rsidR="000D5EB5" w:rsidRPr="00D502A2" w:rsidRDefault="000D5EB5" w:rsidP="00D502A2">
      <w:pPr>
        <w:autoSpaceDE w:val="0"/>
        <w:autoSpaceDN w:val="0"/>
        <w:adjustRightInd w:val="0"/>
        <w:ind w:firstLine="709"/>
        <w:jc w:val="both"/>
        <w:rPr>
          <w:sz w:val="28"/>
          <w:szCs w:val="28"/>
        </w:rPr>
      </w:pPr>
      <w:r w:rsidRPr="00D502A2">
        <w:rPr>
          <w:sz w:val="28"/>
          <w:szCs w:val="28"/>
        </w:rPr>
        <w:t>Важность подготовки к исполнению воинского долга. Международно–правовая защита жертв войны.</w:t>
      </w:r>
    </w:p>
    <w:p w:rsidR="000D5EB5" w:rsidRPr="00D502A2" w:rsidRDefault="000D5EB5" w:rsidP="00D502A2">
      <w:pPr>
        <w:autoSpaceDE w:val="0"/>
        <w:autoSpaceDN w:val="0"/>
        <w:adjustRightInd w:val="0"/>
        <w:ind w:firstLine="709"/>
        <w:jc w:val="both"/>
        <w:rPr>
          <w:sz w:val="28"/>
          <w:szCs w:val="28"/>
        </w:rPr>
      </w:pPr>
      <w:r w:rsidRPr="00D502A2">
        <w:rPr>
          <w:sz w:val="28"/>
          <w:szCs w:val="28"/>
        </w:rPr>
        <w:t>Дисциплина — необходимое условие существования общества и человека.</w:t>
      </w:r>
    </w:p>
    <w:p w:rsidR="000D5EB5" w:rsidRPr="00D502A2" w:rsidRDefault="000D5EB5" w:rsidP="00D502A2">
      <w:pPr>
        <w:autoSpaceDE w:val="0"/>
        <w:autoSpaceDN w:val="0"/>
        <w:adjustRightInd w:val="0"/>
        <w:ind w:firstLine="709"/>
        <w:jc w:val="both"/>
        <w:rPr>
          <w:sz w:val="28"/>
          <w:szCs w:val="28"/>
        </w:rPr>
      </w:pPr>
      <w:r w:rsidRPr="00D502A2">
        <w:rPr>
          <w:sz w:val="28"/>
          <w:szCs w:val="28"/>
        </w:rPr>
        <w:t>Общеобязательная и специальная дисциплина. Внешняя и внутренняя дисциплина.</w:t>
      </w:r>
    </w:p>
    <w:p w:rsidR="000D5EB5" w:rsidRPr="00D502A2" w:rsidRDefault="000D5EB5" w:rsidP="00D502A2">
      <w:pPr>
        <w:autoSpaceDE w:val="0"/>
        <w:autoSpaceDN w:val="0"/>
        <w:adjustRightInd w:val="0"/>
        <w:ind w:firstLine="709"/>
        <w:jc w:val="both"/>
        <w:rPr>
          <w:sz w:val="28"/>
          <w:szCs w:val="28"/>
        </w:rPr>
      </w:pPr>
      <w:r w:rsidRPr="00D502A2">
        <w:rPr>
          <w:sz w:val="28"/>
          <w:szCs w:val="28"/>
        </w:rPr>
        <w:t>Дисциплина, воля и самовоспитание.</w:t>
      </w:r>
    </w:p>
    <w:p w:rsidR="000D5EB5" w:rsidRPr="00D502A2" w:rsidRDefault="000D5EB5" w:rsidP="00D502A2">
      <w:pPr>
        <w:autoSpaceDE w:val="0"/>
        <w:autoSpaceDN w:val="0"/>
        <w:adjustRightInd w:val="0"/>
        <w:ind w:firstLine="709"/>
        <w:jc w:val="both"/>
        <w:rPr>
          <w:sz w:val="28"/>
          <w:szCs w:val="28"/>
        </w:rPr>
      </w:pPr>
      <w:r w:rsidRPr="00D502A2">
        <w:rPr>
          <w:sz w:val="28"/>
          <w:szCs w:val="28"/>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0D5EB5" w:rsidRPr="00D502A2" w:rsidRDefault="000D5EB5" w:rsidP="00D502A2">
      <w:pPr>
        <w:autoSpaceDE w:val="0"/>
        <w:autoSpaceDN w:val="0"/>
        <w:adjustRightInd w:val="0"/>
        <w:ind w:firstLine="709"/>
        <w:jc w:val="both"/>
        <w:rPr>
          <w:sz w:val="28"/>
          <w:szCs w:val="28"/>
        </w:rPr>
      </w:pPr>
      <w:r w:rsidRPr="00D502A2">
        <w:rPr>
          <w:sz w:val="28"/>
          <w:szCs w:val="28"/>
        </w:rPr>
        <w:t>Защита правопорядка. Правоохранительные органы на страже закона. Судебные органы Милиция. Адвокатура. Нотариат. Взаимоотношения органов государственной власти и граждан.</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Человек и экономика (9ч)</w:t>
      </w:r>
    </w:p>
    <w:p w:rsidR="000D5EB5" w:rsidRPr="00D502A2" w:rsidRDefault="000D5EB5" w:rsidP="00D502A2">
      <w:pPr>
        <w:autoSpaceDE w:val="0"/>
        <w:autoSpaceDN w:val="0"/>
        <w:adjustRightInd w:val="0"/>
        <w:ind w:firstLine="709"/>
        <w:jc w:val="both"/>
        <w:rPr>
          <w:sz w:val="28"/>
          <w:szCs w:val="28"/>
        </w:rPr>
      </w:pPr>
      <w:r w:rsidRPr="00D502A2">
        <w:rPr>
          <w:sz w:val="28"/>
          <w:szCs w:val="28"/>
        </w:rPr>
        <w:t>Экономика и ее роль в жизни общества Натурально и товарное хозяйство.</w:t>
      </w:r>
    </w:p>
    <w:p w:rsidR="000D5EB5" w:rsidRPr="00D502A2" w:rsidRDefault="000D5EB5" w:rsidP="00D502A2">
      <w:pPr>
        <w:autoSpaceDE w:val="0"/>
        <w:autoSpaceDN w:val="0"/>
        <w:adjustRightInd w:val="0"/>
        <w:ind w:firstLine="709"/>
        <w:jc w:val="both"/>
        <w:rPr>
          <w:sz w:val="28"/>
          <w:szCs w:val="28"/>
        </w:rPr>
      </w:pPr>
      <w:r w:rsidRPr="00D502A2">
        <w:rPr>
          <w:sz w:val="28"/>
          <w:szCs w:val="28"/>
        </w:rPr>
        <w:t>Основные участники экономики – потребители и производители.</w:t>
      </w:r>
    </w:p>
    <w:p w:rsidR="000D5EB5" w:rsidRPr="00D502A2" w:rsidRDefault="000D5EB5" w:rsidP="00D502A2">
      <w:pPr>
        <w:autoSpaceDE w:val="0"/>
        <w:autoSpaceDN w:val="0"/>
        <w:adjustRightInd w:val="0"/>
        <w:ind w:firstLine="709"/>
        <w:jc w:val="both"/>
        <w:rPr>
          <w:sz w:val="28"/>
          <w:szCs w:val="28"/>
        </w:rPr>
      </w:pPr>
      <w:r w:rsidRPr="00D502A2">
        <w:rPr>
          <w:sz w:val="28"/>
          <w:szCs w:val="28"/>
        </w:rPr>
        <w:t>Мастерство работника. Высококвалифицированный и малоквалифицированный</w:t>
      </w:r>
    </w:p>
    <w:p w:rsidR="000D5EB5" w:rsidRPr="00D502A2" w:rsidRDefault="000D5EB5" w:rsidP="00D502A2">
      <w:pPr>
        <w:autoSpaceDE w:val="0"/>
        <w:autoSpaceDN w:val="0"/>
        <w:adjustRightInd w:val="0"/>
        <w:ind w:firstLine="709"/>
        <w:jc w:val="both"/>
        <w:rPr>
          <w:sz w:val="28"/>
          <w:szCs w:val="28"/>
        </w:rPr>
      </w:pPr>
      <w:r w:rsidRPr="00D502A2">
        <w:rPr>
          <w:sz w:val="28"/>
          <w:szCs w:val="28"/>
        </w:rPr>
        <w:t>труд. Слагаемые профессионального успеха. Заработная плата и стимулирование труда.</w:t>
      </w:r>
    </w:p>
    <w:p w:rsidR="000D5EB5" w:rsidRPr="00D502A2" w:rsidRDefault="000D5EB5" w:rsidP="00D502A2">
      <w:pPr>
        <w:autoSpaceDE w:val="0"/>
        <w:autoSpaceDN w:val="0"/>
        <w:adjustRightInd w:val="0"/>
        <w:ind w:firstLine="709"/>
        <w:jc w:val="both"/>
        <w:rPr>
          <w:sz w:val="28"/>
          <w:szCs w:val="28"/>
        </w:rPr>
      </w:pPr>
      <w:r w:rsidRPr="00D502A2">
        <w:rPr>
          <w:sz w:val="28"/>
          <w:szCs w:val="28"/>
        </w:rPr>
        <w:t>Взаимосвязь количества и качества труда.</w:t>
      </w:r>
    </w:p>
    <w:p w:rsidR="000D5EB5" w:rsidRPr="00D502A2" w:rsidRDefault="000D5EB5" w:rsidP="00D502A2">
      <w:pPr>
        <w:autoSpaceDE w:val="0"/>
        <w:autoSpaceDN w:val="0"/>
        <w:adjustRightInd w:val="0"/>
        <w:ind w:firstLine="709"/>
        <w:jc w:val="both"/>
        <w:rPr>
          <w:sz w:val="28"/>
          <w:szCs w:val="28"/>
        </w:rPr>
      </w:pPr>
      <w:r w:rsidRPr="00D502A2">
        <w:rPr>
          <w:sz w:val="28"/>
          <w:szCs w:val="28"/>
        </w:rPr>
        <w:t>Производство, производительность труда. Факторы влияющие на</w:t>
      </w:r>
    </w:p>
    <w:p w:rsidR="000D5EB5" w:rsidRPr="00D502A2" w:rsidRDefault="000D5EB5" w:rsidP="00D502A2">
      <w:pPr>
        <w:autoSpaceDE w:val="0"/>
        <w:autoSpaceDN w:val="0"/>
        <w:adjustRightInd w:val="0"/>
        <w:ind w:firstLine="709"/>
        <w:jc w:val="both"/>
        <w:rPr>
          <w:sz w:val="28"/>
          <w:szCs w:val="28"/>
        </w:rPr>
      </w:pPr>
      <w:r w:rsidRPr="00D502A2">
        <w:rPr>
          <w:sz w:val="28"/>
          <w:szCs w:val="28"/>
        </w:rPr>
        <w:t>производительность труда. Роль разделения и развитии производства. Издержки</w:t>
      </w:r>
    </w:p>
    <w:p w:rsidR="000D5EB5" w:rsidRPr="00D502A2" w:rsidRDefault="000D5EB5" w:rsidP="00D502A2">
      <w:pPr>
        <w:autoSpaceDE w:val="0"/>
        <w:autoSpaceDN w:val="0"/>
        <w:adjustRightInd w:val="0"/>
        <w:ind w:firstLine="709"/>
        <w:jc w:val="both"/>
        <w:rPr>
          <w:sz w:val="28"/>
          <w:szCs w:val="28"/>
        </w:rPr>
      </w:pPr>
      <w:r w:rsidRPr="00D502A2">
        <w:rPr>
          <w:sz w:val="28"/>
          <w:szCs w:val="28"/>
        </w:rPr>
        <w:t>производства. Что и как производить. Выручка и прибыль производителя.</w:t>
      </w:r>
    </w:p>
    <w:p w:rsidR="000D5EB5" w:rsidRPr="00D502A2" w:rsidRDefault="000D5EB5" w:rsidP="00D502A2">
      <w:pPr>
        <w:autoSpaceDE w:val="0"/>
        <w:autoSpaceDN w:val="0"/>
        <w:adjustRightInd w:val="0"/>
        <w:ind w:firstLine="709"/>
        <w:jc w:val="both"/>
        <w:rPr>
          <w:sz w:val="28"/>
          <w:szCs w:val="28"/>
        </w:rPr>
      </w:pPr>
      <w:r w:rsidRPr="00D502A2">
        <w:rPr>
          <w:sz w:val="28"/>
          <w:szCs w:val="28"/>
        </w:rPr>
        <w:t>Виды бизнеса. Роль предпринимательства в развитии экономики. Формы бизнеса.</w:t>
      </w:r>
    </w:p>
    <w:p w:rsidR="000D5EB5" w:rsidRPr="00D502A2" w:rsidRDefault="000D5EB5" w:rsidP="00D502A2">
      <w:pPr>
        <w:autoSpaceDE w:val="0"/>
        <w:autoSpaceDN w:val="0"/>
        <w:adjustRightInd w:val="0"/>
        <w:ind w:firstLine="709"/>
        <w:jc w:val="both"/>
        <w:rPr>
          <w:sz w:val="28"/>
          <w:szCs w:val="28"/>
        </w:rPr>
      </w:pPr>
      <w:r w:rsidRPr="00D502A2">
        <w:rPr>
          <w:sz w:val="28"/>
          <w:szCs w:val="28"/>
        </w:rPr>
        <w:t>Условия успеха в предпринимательской деятельности.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Обмен. Товар, стоимость, цена товара. Условия выгодного обмена. Торговля и ее</w:t>
      </w:r>
    </w:p>
    <w:p w:rsidR="000D5EB5" w:rsidRPr="00D502A2" w:rsidRDefault="000D5EB5" w:rsidP="00D502A2">
      <w:pPr>
        <w:autoSpaceDE w:val="0"/>
        <w:autoSpaceDN w:val="0"/>
        <w:adjustRightInd w:val="0"/>
        <w:ind w:firstLine="709"/>
        <w:jc w:val="both"/>
        <w:rPr>
          <w:sz w:val="28"/>
          <w:szCs w:val="28"/>
        </w:rPr>
      </w:pPr>
      <w:r w:rsidRPr="00D502A2">
        <w:rPr>
          <w:sz w:val="28"/>
          <w:szCs w:val="28"/>
        </w:rPr>
        <w:t>формы. Реклама в современной экономике.</w:t>
      </w:r>
    </w:p>
    <w:p w:rsidR="000D5EB5" w:rsidRPr="00D502A2" w:rsidRDefault="000D5EB5" w:rsidP="00D502A2">
      <w:pPr>
        <w:autoSpaceDE w:val="0"/>
        <w:autoSpaceDN w:val="0"/>
        <w:adjustRightInd w:val="0"/>
        <w:ind w:firstLine="709"/>
        <w:jc w:val="both"/>
        <w:rPr>
          <w:sz w:val="28"/>
          <w:szCs w:val="28"/>
        </w:rPr>
      </w:pPr>
      <w:r w:rsidRPr="00D502A2">
        <w:rPr>
          <w:sz w:val="28"/>
          <w:szCs w:val="28"/>
        </w:rPr>
        <w:t>Деньги. Исторические формы эквивалента стоимости. Основные виды денег.</w:t>
      </w:r>
    </w:p>
    <w:p w:rsidR="000D5EB5" w:rsidRPr="00D502A2" w:rsidRDefault="000D5EB5" w:rsidP="00D502A2">
      <w:pPr>
        <w:autoSpaceDE w:val="0"/>
        <w:autoSpaceDN w:val="0"/>
        <w:adjustRightInd w:val="0"/>
        <w:ind w:firstLine="709"/>
        <w:jc w:val="both"/>
        <w:rPr>
          <w:sz w:val="28"/>
          <w:szCs w:val="28"/>
        </w:rPr>
      </w:pPr>
      <w:r w:rsidRPr="00D502A2">
        <w:rPr>
          <w:sz w:val="28"/>
          <w:szCs w:val="28"/>
        </w:rPr>
        <w:t>Функции денег.</w:t>
      </w:r>
    </w:p>
    <w:p w:rsidR="000D5EB5" w:rsidRPr="00D502A2" w:rsidRDefault="000D5EB5" w:rsidP="00D502A2">
      <w:pPr>
        <w:autoSpaceDE w:val="0"/>
        <w:autoSpaceDN w:val="0"/>
        <w:adjustRightInd w:val="0"/>
        <w:ind w:firstLine="709"/>
        <w:jc w:val="both"/>
        <w:rPr>
          <w:sz w:val="28"/>
          <w:szCs w:val="28"/>
        </w:rPr>
      </w:pPr>
      <w:r w:rsidRPr="00D502A2">
        <w:rPr>
          <w:sz w:val="28"/>
          <w:szCs w:val="28"/>
        </w:rPr>
        <w:t>Экономика современной семьи. Ресурсы семьи. Личное подсобное хозяйство.</w:t>
      </w:r>
    </w:p>
    <w:p w:rsidR="000D5EB5" w:rsidRPr="00D502A2" w:rsidRDefault="000D5EB5" w:rsidP="00D502A2">
      <w:pPr>
        <w:autoSpaceDE w:val="0"/>
        <w:autoSpaceDN w:val="0"/>
        <w:adjustRightInd w:val="0"/>
        <w:ind w:firstLine="709"/>
        <w:jc w:val="both"/>
        <w:rPr>
          <w:sz w:val="28"/>
          <w:szCs w:val="28"/>
        </w:rPr>
      </w:pPr>
      <w:r w:rsidRPr="00D502A2">
        <w:rPr>
          <w:sz w:val="28"/>
          <w:szCs w:val="28"/>
        </w:rPr>
        <w:t>Семейный бюджет. Источники доходов семьи. Обязательные и произвольные расходы.</w:t>
      </w:r>
    </w:p>
    <w:p w:rsidR="000D5EB5" w:rsidRPr="00D502A2" w:rsidRDefault="000D5EB5" w:rsidP="00D502A2">
      <w:pPr>
        <w:autoSpaceDE w:val="0"/>
        <w:autoSpaceDN w:val="0"/>
        <w:adjustRightInd w:val="0"/>
        <w:ind w:firstLine="709"/>
        <w:jc w:val="both"/>
        <w:rPr>
          <w:sz w:val="28"/>
          <w:szCs w:val="28"/>
        </w:rPr>
      </w:pPr>
      <w:r w:rsidRPr="00D502A2">
        <w:rPr>
          <w:sz w:val="28"/>
          <w:szCs w:val="28"/>
        </w:rPr>
        <w:t>Принципы рационального ведения домашнего хозяйства.</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Человек и природа (4ч)</w:t>
      </w:r>
    </w:p>
    <w:p w:rsidR="000D5EB5" w:rsidRPr="00D502A2" w:rsidRDefault="000D5EB5" w:rsidP="00D502A2">
      <w:pPr>
        <w:autoSpaceDE w:val="0"/>
        <w:autoSpaceDN w:val="0"/>
        <w:adjustRightInd w:val="0"/>
        <w:ind w:firstLine="709"/>
        <w:jc w:val="both"/>
        <w:rPr>
          <w:sz w:val="28"/>
          <w:szCs w:val="28"/>
        </w:rPr>
      </w:pPr>
      <w:r w:rsidRPr="00D502A2">
        <w:rPr>
          <w:sz w:val="28"/>
          <w:szCs w:val="28"/>
        </w:rPr>
        <w:t>Человек — часть природы. Взаимодействие человека и природы. Проблема</w:t>
      </w:r>
    </w:p>
    <w:p w:rsidR="000D5EB5" w:rsidRPr="00D502A2" w:rsidRDefault="000D5EB5" w:rsidP="00D502A2">
      <w:pPr>
        <w:autoSpaceDE w:val="0"/>
        <w:autoSpaceDN w:val="0"/>
        <w:adjustRightInd w:val="0"/>
        <w:ind w:firstLine="709"/>
        <w:jc w:val="both"/>
        <w:rPr>
          <w:sz w:val="28"/>
          <w:szCs w:val="28"/>
        </w:rPr>
      </w:pPr>
      <w:r w:rsidRPr="00D502A2">
        <w:rPr>
          <w:sz w:val="28"/>
          <w:szCs w:val="28"/>
        </w:rPr>
        <w:t>загрязнения окружающей среды.</w:t>
      </w:r>
    </w:p>
    <w:p w:rsidR="000D5EB5" w:rsidRPr="00D502A2" w:rsidRDefault="000D5EB5" w:rsidP="00D502A2">
      <w:pPr>
        <w:autoSpaceDE w:val="0"/>
        <w:autoSpaceDN w:val="0"/>
        <w:adjustRightInd w:val="0"/>
        <w:ind w:firstLine="709"/>
        <w:jc w:val="both"/>
        <w:rPr>
          <w:sz w:val="28"/>
          <w:szCs w:val="28"/>
        </w:rPr>
      </w:pPr>
      <w:r w:rsidRPr="00D502A2">
        <w:rPr>
          <w:sz w:val="28"/>
          <w:szCs w:val="28"/>
        </w:rPr>
        <w:t>Охранять природу — значит охранять жизнь. Цена безответственного отношения к природе. Главные правила экологической морали.</w:t>
      </w:r>
    </w:p>
    <w:p w:rsidR="000D5EB5" w:rsidRPr="00D502A2" w:rsidRDefault="000D5EB5" w:rsidP="00D502A2">
      <w:pPr>
        <w:autoSpaceDE w:val="0"/>
        <w:autoSpaceDN w:val="0"/>
        <w:adjustRightInd w:val="0"/>
        <w:ind w:firstLine="709"/>
        <w:jc w:val="both"/>
        <w:rPr>
          <w:sz w:val="28"/>
          <w:szCs w:val="28"/>
        </w:rPr>
      </w:pPr>
      <w:r w:rsidRPr="00D502A2">
        <w:rPr>
          <w:sz w:val="28"/>
          <w:szCs w:val="28"/>
        </w:rPr>
        <w:t>Значение земли и других природных ресурсов как основы жизни и деятельности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человечества.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Законы Российской Федерации, направленные на охрану окружающей среды.</w:t>
      </w:r>
    </w:p>
    <w:p w:rsidR="000D5EB5" w:rsidRPr="009E3561" w:rsidRDefault="000D5EB5" w:rsidP="00D502A2">
      <w:pPr>
        <w:autoSpaceDE w:val="0"/>
        <w:autoSpaceDN w:val="0"/>
        <w:adjustRightInd w:val="0"/>
        <w:ind w:firstLine="709"/>
        <w:jc w:val="both"/>
        <w:rPr>
          <w:sz w:val="28"/>
          <w:szCs w:val="28"/>
        </w:rPr>
      </w:pPr>
      <w:r w:rsidRPr="00D502A2">
        <w:rPr>
          <w:sz w:val="28"/>
          <w:szCs w:val="28"/>
        </w:rPr>
        <w:t xml:space="preserve">Участие граждан в </w:t>
      </w:r>
      <w:r w:rsidRPr="009E3561">
        <w:rPr>
          <w:sz w:val="28"/>
          <w:szCs w:val="28"/>
        </w:rPr>
        <w:t>природоохранительной деятельности.</w:t>
      </w:r>
    </w:p>
    <w:p w:rsidR="000D5EB5" w:rsidRPr="009E3561" w:rsidRDefault="000D5EB5" w:rsidP="00D502A2">
      <w:pPr>
        <w:autoSpaceDE w:val="0"/>
        <w:autoSpaceDN w:val="0"/>
        <w:adjustRightInd w:val="0"/>
        <w:ind w:firstLine="709"/>
        <w:jc w:val="both"/>
        <w:rPr>
          <w:b/>
          <w:bCs/>
          <w:sz w:val="28"/>
          <w:szCs w:val="28"/>
        </w:rPr>
      </w:pPr>
      <w:r w:rsidRPr="009E3561">
        <w:rPr>
          <w:b/>
          <w:bCs/>
          <w:sz w:val="28"/>
          <w:szCs w:val="28"/>
        </w:rPr>
        <w:t>Модуль « Основы Православной Культуры» (7ч)</w:t>
      </w:r>
    </w:p>
    <w:p w:rsidR="000D5EB5" w:rsidRPr="009E3561" w:rsidRDefault="000D5EB5" w:rsidP="00D502A2">
      <w:pPr>
        <w:autoSpaceDE w:val="0"/>
        <w:autoSpaceDN w:val="0"/>
        <w:adjustRightInd w:val="0"/>
        <w:ind w:firstLine="709"/>
        <w:jc w:val="both"/>
        <w:rPr>
          <w:b/>
          <w:bCs/>
          <w:sz w:val="16"/>
          <w:szCs w:val="16"/>
        </w:rPr>
      </w:pPr>
    </w:p>
    <w:p w:rsidR="000D5EB5" w:rsidRPr="00D502A2" w:rsidRDefault="000D5EB5" w:rsidP="0096491C">
      <w:pPr>
        <w:autoSpaceDE w:val="0"/>
        <w:autoSpaceDN w:val="0"/>
        <w:adjustRightInd w:val="0"/>
        <w:jc w:val="center"/>
        <w:rPr>
          <w:b/>
          <w:bCs/>
          <w:sz w:val="28"/>
          <w:szCs w:val="28"/>
        </w:rPr>
      </w:pPr>
      <w:r w:rsidRPr="00D502A2">
        <w:rPr>
          <w:b/>
          <w:bCs/>
          <w:sz w:val="28"/>
          <w:szCs w:val="28"/>
        </w:rPr>
        <w:t>8 класс (34ч)</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6379"/>
        <w:gridCol w:w="1950"/>
      </w:tblGrid>
      <w:tr w:rsidR="000D5EB5" w:rsidRPr="00D502A2">
        <w:tc>
          <w:tcPr>
            <w:tcW w:w="1242" w:type="dxa"/>
            <w:vAlign w:val="center"/>
          </w:tcPr>
          <w:p w:rsidR="000D5EB5" w:rsidRPr="0096491C" w:rsidRDefault="000D5EB5" w:rsidP="0096491C">
            <w:pPr>
              <w:autoSpaceDE w:val="0"/>
              <w:autoSpaceDN w:val="0"/>
              <w:adjustRightInd w:val="0"/>
              <w:jc w:val="both"/>
              <w:rPr>
                <w:b/>
                <w:bCs/>
                <w:sz w:val="28"/>
                <w:szCs w:val="28"/>
              </w:rPr>
            </w:pPr>
            <w:r w:rsidRPr="0096491C">
              <w:rPr>
                <w:b/>
                <w:bCs/>
                <w:sz w:val="28"/>
                <w:szCs w:val="28"/>
              </w:rPr>
              <w:t>№</w:t>
            </w:r>
            <w:r>
              <w:rPr>
                <w:b/>
                <w:bCs/>
                <w:sz w:val="28"/>
                <w:szCs w:val="28"/>
              </w:rPr>
              <w:t xml:space="preserve"> </w:t>
            </w:r>
            <w:r w:rsidRPr="0096491C">
              <w:rPr>
                <w:b/>
                <w:bCs/>
                <w:sz w:val="28"/>
                <w:szCs w:val="28"/>
              </w:rPr>
              <w:t>п</w:t>
            </w:r>
            <w:r>
              <w:rPr>
                <w:b/>
                <w:bCs/>
                <w:sz w:val="28"/>
                <w:szCs w:val="28"/>
              </w:rPr>
              <w:t>/</w:t>
            </w:r>
            <w:r w:rsidRPr="0096491C">
              <w:rPr>
                <w:b/>
                <w:bCs/>
                <w:sz w:val="28"/>
                <w:szCs w:val="28"/>
              </w:rPr>
              <w:t>п</w:t>
            </w:r>
          </w:p>
        </w:tc>
        <w:tc>
          <w:tcPr>
            <w:tcW w:w="6379" w:type="dxa"/>
            <w:vAlign w:val="center"/>
          </w:tcPr>
          <w:p w:rsidR="000D5EB5" w:rsidRPr="0096491C" w:rsidRDefault="000D5EB5" w:rsidP="0096491C">
            <w:pPr>
              <w:autoSpaceDE w:val="0"/>
              <w:autoSpaceDN w:val="0"/>
              <w:adjustRightInd w:val="0"/>
              <w:jc w:val="both"/>
              <w:rPr>
                <w:b/>
                <w:bCs/>
                <w:sz w:val="28"/>
                <w:szCs w:val="28"/>
              </w:rPr>
            </w:pPr>
            <w:r w:rsidRPr="0096491C">
              <w:rPr>
                <w:b/>
                <w:bCs/>
                <w:sz w:val="28"/>
                <w:szCs w:val="28"/>
              </w:rPr>
              <w:t>Наименование разделов и тем</w:t>
            </w:r>
          </w:p>
        </w:tc>
        <w:tc>
          <w:tcPr>
            <w:tcW w:w="1950" w:type="dxa"/>
            <w:vAlign w:val="center"/>
          </w:tcPr>
          <w:p w:rsidR="000D5EB5" w:rsidRPr="0096491C" w:rsidRDefault="000D5EB5" w:rsidP="0096491C">
            <w:pPr>
              <w:autoSpaceDE w:val="0"/>
              <w:autoSpaceDN w:val="0"/>
              <w:adjustRightInd w:val="0"/>
              <w:jc w:val="both"/>
              <w:rPr>
                <w:b/>
                <w:bCs/>
                <w:sz w:val="28"/>
                <w:szCs w:val="28"/>
              </w:rPr>
            </w:pPr>
            <w:r w:rsidRPr="0096491C">
              <w:rPr>
                <w:b/>
                <w:bCs/>
                <w:sz w:val="28"/>
                <w:szCs w:val="28"/>
              </w:rPr>
              <w:t>Кол</w:t>
            </w:r>
            <w:r>
              <w:rPr>
                <w:b/>
                <w:bCs/>
                <w:sz w:val="28"/>
                <w:szCs w:val="28"/>
              </w:rPr>
              <w:t>-</w:t>
            </w:r>
            <w:r w:rsidRPr="0096491C">
              <w:rPr>
                <w:b/>
                <w:bCs/>
                <w:sz w:val="28"/>
                <w:szCs w:val="28"/>
              </w:rPr>
              <w:t>во часов</w:t>
            </w:r>
          </w:p>
        </w:tc>
      </w:tr>
      <w:tr w:rsidR="000D5EB5" w:rsidRPr="00D502A2">
        <w:tc>
          <w:tcPr>
            <w:tcW w:w="1242" w:type="dxa"/>
          </w:tcPr>
          <w:p w:rsidR="000D5EB5" w:rsidRPr="00F9352E" w:rsidRDefault="000D5EB5" w:rsidP="0096491C">
            <w:pPr>
              <w:autoSpaceDE w:val="0"/>
              <w:autoSpaceDN w:val="0"/>
              <w:adjustRightInd w:val="0"/>
              <w:jc w:val="both"/>
              <w:rPr>
                <w:sz w:val="28"/>
                <w:szCs w:val="28"/>
              </w:rPr>
            </w:pPr>
            <w:r w:rsidRPr="00F9352E">
              <w:rPr>
                <w:sz w:val="28"/>
                <w:szCs w:val="28"/>
              </w:rPr>
              <w:t xml:space="preserve">     1.</w:t>
            </w:r>
          </w:p>
        </w:tc>
        <w:tc>
          <w:tcPr>
            <w:tcW w:w="6379" w:type="dxa"/>
          </w:tcPr>
          <w:p w:rsidR="000D5EB5" w:rsidRPr="0096491C" w:rsidRDefault="000D5EB5" w:rsidP="0096491C">
            <w:pPr>
              <w:autoSpaceDE w:val="0"/>
              <w:autoSpaceDN w:val="0"/>
              <w:adjustRightInd w:val="0"/>
              <w:ind w:firstLine="198"/>
              <w:jc w:val="both"/>
              <w:rPr>
                <w:sz w:val="28"/>
                <w:szCs w:val="28"/>
              </w:rPr>
            </w:pPr>
            <w:r w:rsidRPr="0096491C">
              <w:rPr>
                <w:sz w:val="28"/>
                <w:szCs w:val="28"/>
              </w:rPr>
              <w:t>Глава 1. Личность и общество</w:t>
            </w:r>
          </w:p>
        </w:tc>
        <w:tc>
          <w:tcPr>
            <w:tcW w:w="1950" w:type="dxa"/>
          </w:tcPr>
          <w:p w:rsidR="000D5EB5" w:rsidRPr="009E3561" w:rsidRDefault="000D5EB5" w:rsidP="0096491C">
            <w:pPr>
              <w:autoSpaceDE w:val="0"/>
              <w:autoSpaceDN w:val="0"/>
              <w:adjustRightInd w:val="0"/>
              <w:ind w:firstLine="709"/>
              <w:jc w:val="center"/>
              <w:rPr>
                <w:sz w:val="28"/>
                <w:szCs w:val="28"/>
              </w:rPr>
            </w:pPr>
            <w:r w:rsidRPr="009E3561">
              <w:rPr>
                <w:sz w:val="28"/>
                <w:szCs w:val="28"/>
              </w:rPr>
              <w:t>4</w:t>
            </w:r>
          </w:p>
        </w:tc>
      </w:tr>
      <w:tr w:rsidR="000D5EB5" w:rsidRPr="00D502A2">
        <w:tc>
          <w:tcPr>
            <w:tcW w:w="1242" w:type="dxa"/>
          </w:tcPr>
          <w:p w:rsidR="000D5EB5" w:rsidRPr="00F9352E" w:rsidRDefault="000D5EB5" w:rsidP="0096491C">
            <w:pPr>
              <w:autoSpaceDE w:val="0"/>
              <w:autoSpaceDN w:val="0"/>
              <w:adjustRightInd w:val="0"/>
              <w:jc w:val="both"/>
              <w:rPr>
                <w:sz w:val="28"/>
                <w:szCs w:val="28"/>
              </w:rPr>
            </w:pPr>
            <w:r w:rsidRPr="00F9352E">
              <w:rPr>
                <w:sz w:val="28"/>
                <w:szCs w:val="28"/>
              </w:rPr>
              <w:t xml:space="preserve">     2.</w:t>
            </w:r>
          </w:p>
        </w:tc>
        <w:tc>
          <w:tcPr>
            <w:tcW w:w="6379" w:type="dxa"/>
          </w:tcPr>
          <w:p w:rsidR="000D5EB5" w:rsidRPr="0096491C" w:rsidRDefault="000D5EB5" w:rsidP="0096491C">
            <w:pPr>
              <w:autoSpaceDE w:val="0"/>
              <w:autoSpaceDN w:val="0"/>
              <w:adjustRightInd w:val="0"/>
              <w:ind w:firstLine="198"/>
              <w:jc w:val="both"/>
              <w:rPr>
                <w:sz w:val="28"/>
                <w:szCs w:val="28"/>
              </w:rPr>
            </w:pPr>
            <w:r w:rsidRPr="0096491C">
              <w:rPr>
                <w:sz w:val="28"/>
                <w:szCs w:val="28"/>
              </w:rPr>
              <w:t>Глава 2. Сфера духовной жизни</w:t>
            </w:r>
          </w:p>
        </w:tc>
        <w:tc>
          <w:tcPr>
            <w:tcW w:w="1950" w:type="dxa"/>
          </w:tcPr>
          <w:p w:rsidR="000D5EB5" w:rsidRPr="009E3561" w:rsidRDefault="000D5EB5" w:rsidP="0096491C">
            <w:pPr>
              <w:autoSpaceDE w:val="0"/>
              <w:autoSpaceDN w:val="0"/>
              <w:adjustRightInd w:val="0"/>
              <w:ind w:firstLine="709"/>
              <w:jc w:val="center"/>
              <w:rPr>
                <w:sz w:val="28"/>
                <w:szCs w:val="28"/>
              </w:rPr>
            </w:pPr>
            <w:r w:rsidRPr="009E3561">
              <w:rPr>
                <w:sz w:val="28"/>
                <w:szCs w:val="28"/>
              </w:rPr>
              <w:t>9</w:t>
            </w:r>
          </w:p>
        </w:tc>
      </w:tr>
      <w:tr w:rsidR="000D5EB5" w:rsidRPr="00D502A2">
        <w:tc>
          <w:tcPr>
            <w:tcW w:w="1242" w:type="dxa"/>
          </w:tcPr>
          <w:p w:rsidR="000D5EB5" w:rsidRPr="00F9352E" w:rsidRDefault="000D5EB5" w:rsidP="0096491C">
            <w:pPr>
              <w:autoSpaceDE w:val="0"/>
              <w:autoSpaceDN w:val="0"/>
              <w:adjustRightInd w:val="0"/>
              <w:jc w:val="both"/>
              <w:rPr>
                <w:sz w:val="28"/>
                <w:szCs w:val="28"/>
              </w:rPr>
            </w:pPr>
            <w:r w:rsidRPr="00F9352E">
              <w:rPr>
                <w:sz w:val="28"/>
                <w:szCs w:val="28"/>
              </w:rPr>
              <w:t xml:space="preserve">     3.</w:t>
            </w:r>
          </w:p>
        </w:tc>
        <w:tc>
          <w:tcPr>
            <w:tcW w:w="6379" w:type="dxa"/>
          </w:tcPr>
          <w:p w:rsidR="000D5EB5" w:rsidRPr="0096491C" w:rsidRDefault="000D5EB5" w:rsidP="0096491C">
            <w:pPr>
              <w:autoSpaceDE w:val="0"/>
              <w:autoSpaceDN w:val="0"/>
              <w:adjustRightInd w:val="0"/>
              <w:ind w:firstLine="198"/>
              <w:jc w:val="both"/>
              <w:rPr>
                <w:sz w:val="28"/>
                <w:szCs w:val="28"/>
              </w:rPr>
            </w:pPr>
            <w:r w:rsidRPr="0096491C">
              <w:rPr>
                <w:sz w:val="28"/>
                <w:szCs w:val="28"/>
              </w:rPr>
              <w:t>Глава 3. Экономика</w:t>
            </w:r>
          </w:p>
        </w:tc>
        <w:tc>
          <w:tcPr>
            <w:tcW w:w="1950" w:type="dxa"/>
          </w:tcPr>
          <w:p w:rsidR="000D5EB5" w:rsidRPr="009E3561" w:rsidRDefault="000D5EB5" w:rsidP="009E3561">
            <w:pPr>
              <w:autoSpaceDE w:val="0"/>
              <w:autoSpaceDN w:val="0"/>
              <w:adjustRightInd w:val="0"/>
              <w:ind w:firstLine="709"/>
              <w:jc w:val="center"/>
              <w:rPr>
                <w:sz w:val="28"/>
                <w:szCs w:val="28"/>
              </w:rPr>
            </w:pPr>
            <w:r w:rsidRPr="009E3561">
              <w:rPr>
                <w:sz w:val="28"/>
                <w:szCs w:val="28"/>
              </w:rPr>
              <w:t>15</w:t>
            </w:r>
          </w:p>
        </w:tc>
      </w:tr>
      <w:tr w:rsidR="000D5EB5" w:rsidRPr="00D502A2">
        <w:tc>
          <w:tcPr>
            <w:tcW w:w="1242" w:type="dxa"/>
          </w:tcPr>
          <w:p w:rsidR="000D5EB5" w:rsidRPr="00F9352E" w:rsidRDefault="000D5EB5" w:rsidP="0096491C">
            <w:pPr>
              <w:autoSpaceDE w:val="0"/>
              <w:autoSpaceDN w:val="0"/>
              <w:adjustRightInd w:val="0"/>
              <w:jc w:val="both"/>
              <w:rPr>
                <w:sz w:val="28"/>
                <w:szCs w:val="28"/>
              </w:rPr>
            </w:pPr>
            <w:r w:rsidRPr="00F9352E">
              <w:rPr>
                <w:sz w:val="28"/>
                <w:szCs w:val="28"/>
              </w:rPr>
              <w:t xml:space="preserve">     4.</w:t>
            </w:r>
          </w:p>
        </w:tc>
        <w:tc>
          <w:tcPr>
            <w:tcW w:w="6379" w:type="dxa"/>
          </w:tcPr>
          <w:p w:rsidR="000D5EB5" w:rsidRPr="0096491C" w:rsidRDefault="000D5EB5" w:rsidP="0096491C">
            <w:pPr>
              <w:autoSpaceDE w:val="0"/>
              <w:autoSpaceDN w:val="0"/>
              <w:adjustRightInd w:val="0"/>
              <w:ind w:firstLine="198"/>
              <w:jc w:val="both"/>
              <w:rPr>
                <w:sz w:val="28"/>
                <w:szCs w:val="28"/>
              </w:rPr>
            </w:pPr>
            <w:r w:rsidRPr="0096491C">
              <w:rPr>
                <w:sz w:val="28"/>
                <w:szCs w:val="28"/>
              </w:rPr>
              <w:t>Глава 4. Социальная Сфера</w:t>
            </w:r>
          </w:p>
        </w:tc>
        <w:tc>
          <w:tcPr>
            <w:tcW w:w="1950" w:type="dxa"/>
          </w:tcPr>
          <w:p w:rsidR="000D5EB5" w:rsidRPr="009E3561" w:rsidRDefault="000D5EB5" w:rsidP="0096491C">
            <w:pPr>
              <w:autoSpaceDE w:val="0"/>
              <w:autoSpaceDN w:val="0"/>
              <w:adjustRightInd w:val="0"/>
              <w:ind w:firstLine="709"/>
              <w:jc w:val="center"/>
              <w:rPr>
                <w:sz w:val="28"/>
                <w:szCs w:val="28"/>
              </w:rPr>
            </w:pPr>
            <w:r w:rsidRPr="009E3561">
              <w:rPr>
                <w:sz w:val="28"/>
                <w:szCs w:val="28"/>
              </w:rPr>
              <w:t>6</w:t>
            </w:r>
          </w:p>
        </w:tc>
      </w:tr>
      <w:tr w:rsidR="000D5EB5" w:rsidRPr="00D502A2">
        <w:tc>
          <w:tcPr>
            <w:tcW w:w="7621" w:type="dxa"/>
            <w:gridSpan w:val="2"/>
          </w:tcPr>
          <w:p w:rsidR="000D5EB5" w:rsidRPr="0096491C" w:rsidRDefault="000D5EB5" w:rsidP="0096491C">
            <w:pPr>
              <w:autoSpaceDE w:val="0"/>
              <w:autoSpaceDN w:val="0"/>
              <w:adjustRightInd w:val="0"/>
              <w:ind w:firstLine="198"/>
              <w:jc w:val="both"/>
              <w:rPr>
                <w:b/>
                <w:bCs/>
                <w:sz w:val="28"/>
                <w:szCs w:val="28"/>
              </w:rPr>
            </w:pPr>
            <w:r>
              <w:rPr>
                <w:b/>
                <w:bCs/>
                <w:sz w:val="28"/>
                <w:szCs w:val="28"/>
              </w:rPr>
              <w:t xml:space="preserve"> </w:t>
            </w:r>
            <w:r w:rsidRPr="0096491C">
              <w:rPr>
                <w:b/>
                <w:bCs/>
                <w:sz w:val="28"/>
                <w:szCs w:val="28"/>
              </w:rPr>
              <w:t>ИТОГО</w:t>
            </w:r>
          </w:p>
        </w:tc>
        <w:tc>
          <w:tcPr>
            <w:tcW w:w="1950" w:type="dxa"/>
          </w:tcPr>
          <w:p w:rsidR="000D5EB5" w:rsidRPr="009E3561" w:rsidRDefault="000D5EB5" w:rsidP="0096491C">
            <w:pPr>
              <w:autoSpaceDE w:val="0"/>
              <w:autoSpaceDN w:val="0"/>
              <w:adjustRightInd w:val="0"/>
              <w:ind w:firstLine="709"/>
              <w:jc w:val="center"/>
              <w:rPr>
                <w:b/>
                <w:bCs/>
                <w:sz w:val="28"/>
                <w:szCs w:val="28"/>
              </w:rPr>
            </w:pPr>
            <w:r w:rsidRPr="009E3561">
              <w:rPr>
                <w:b/>
                <w:bCs/>
                <w:sz w:val="28"/>
                <w:szCs w:val="28"/>
              </w:rPr>
              <w:t>34</w:t>
            </w:r>
          </w:p>
        </w:tc>
      </w:tr>
    </w:tbl>
    <w:p w:rsidR="000D5EB5" w:rsidRDefault="000D5EB5" w:rsidP="00D502A2">
      <w:pPr>
        <w:autoSpaceDE w:val="0"/>
        <w:autoSpaceDN w:val="0"/>
        <w:adjustRightInd w:val="0"/>
        <w:ind w:firstLine="709"/>
        <w:jc w:val="both"/>
        <w:rPr>
          <w:b/>
          <w:bCs/>
          <w:sz w:val="16"/>
          <w:szCs w:val="16"/>
        </w:rPr>
      </w:pP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Личность и общество (4ч )</w:t>
      </w:r>
    </w:p>
    <w:p w:rsidR="000D5EB5" w:rsidRPr="00D502A2" w:rsidRDefault="000D5EB5" w:rsidP="00D502A2">
      <w:pPr>
        <w:autoSpaceDE w:val="0"/>
        <w:autoSpaceDN w:val="0"/>
        <w:adjustRightInd w:val="0"/>
        <w:ind w:firstLine="709"/>
        <w:jc w:val="both"/>
        <w:rPr>
          <w:sz w:val="28"/>
          <w:szCs w:val="28"/>
        </w:rPr>
      </w:pPr>
      <w:r w:rsidRPr="00D502A2">
        <w:rPr>
          <w:sz w:val="28"/>
          <w:szCs w:val="28"/>
        </w:rPr>
        <w:t>Личность. Социализация индивида. Мировоззрение. Жизненные ценности и ориентиры.</w:t>
      </w:r>
    </w:p>
    <w:p w:rsidR="000D5EB5" w:rsidRPr="00D502A2" w:rsidRDefault="000D5EB5" w:rsidP="00D502A2">
      <w:pPr>
        <w:autoSpaceDE w:val="0"/>
        <w:autoSpaceDN w:val="0"/>
        <w:adjustRightInd w:val="0"/>
        <w:ind w:firstLine="709"/>
        <w:jc w:val="both"/>
        <w:rPr>
          <w:sz w:val="28"/>
          <w:szCs w:val="28"/>
        </w:rPr>
      </w:pPr>
      <w:r w:rsidRPr="00D502A2">
        <w:rPr>
          <w:sz w:val="28"/>
          <w:szCs w:val="28"/>
        </w:rPr>
        <w:t>Общество как форма жизнедеятельности людей. Основные сферы общественной жизни, их взаимосвязь. Общественные отношения.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Социальные изменения и их формы. Развитие общества. Человечество в ХХI веке, тенденции развития, основные вызовы и угрозы. Глобальные проблемы современности.</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Сфера духовной культуры (</w:t>
      </w:r>
      <w:r>
        <w:rPr>
          <w:b/>
          <w:bCs/>
          <w:sz w:val="28"/>
          <w:szCs w:val="28"/>
        </w:rPr>
        <w:t>9</w:t>
      </w:r>
      <w:r w:rsidRPr="00D502A2">
        <w:rPr>
          <w:b/>
          <w:bCs/>
          <w:sz w:val="28"/>
          <w:szCs w:val="28"/>
        </w:rPr>
        <w:t>ч)</w:t>
      </w:r>
    </w:p>
    <w:p w:rsidR="000D5EB5" w:rsidRPr="00D502A2" w:rsidRDefault="000D5EB5" w:rsidP="00D502A2">
      <w:pPr>
        <w:autoSpaceDE w:val="0"/>
        <w:autoSpaceDN w:val="0"/>
        <w:adjustRightInd w:val="0"/>
        <w:ind w:firstLine="709"/>
        <w:jc w:val="both"/>
        <w:rPr>
          <w:sz w:val="28"/>
          <w:szCs w:val="28"/>
        </w:rPr>
      </w:pPr>
      <w:r w:rsidRPr="00D502A2">
        <w:rPr>
          <w:sz w:val="28"/>
          <w:szCs w:val="28"/>
        </w:rPr>
        <w:t>Сфера духовной культуры и её особенности. Культура личности и общества. Тенденции развития духовной культуры в современной России.</w:t>
      </w:r>
    </w:p>
    <w:p w:rsidR="000D5EB5" w:rsidRPr="00D502A2" w:rsidRDefault="000D5EB5" w:rsidP="00D502A2">
      <w:pPr>
        <w:autoSpaceDE w:val="0"/>
        <w:autoSpaceDN w:val="0"/>
        <w:adjustRightInd w:val="0"/>
        <w:ind w:firstLine="709"/>
        <w:jc w:val="both"/>
        <w:rPr>
          <w:sz w:val="28"/>
          <w:szCs w:val="28"/>
        </w:rPr>
      </w:pPr>
      <w:r w:rsidRPr="00D502A2">
        <w:rPr>
          <w:sz w:val="28"/>
          <w:szCs w:val="28"/>
        </w:rPr>
        <w:t>Мораль. Основные ценности и нормы морали. Гуманизм. Патриотизм и</w:t>
      </w:r>
    </w:p>
    <w:p w:rsidR="000D5EB5" w:rsidRPr="00D502A2" w:rsidRDefault="000D5EB5" w:rsidP="00D502A2">
      <w:pPr>
        <w:autoSpaceDE w:val="0"/>
        <w:autoSpaceDN w:val="0"/>
        <w:adjustRightInd w:val="0"/>
        <w:ind w:firstLine="709"/>
        <w:jc w:val="both"/>
        <w:rPr>
          <w:sz w:val="28"/>
          <w:szCs w:val="28"/>
        </w:rPr>
      </w:pPr>
      <w:r w:rsidRPr="00D502A2">
        <w:rPr>
          <w:sz w:val="28"/>
          <w:szCs w:val="28"/>
        </w:rPr>
        <w:t>гражданственность. Добро и зло – главные понятия этики. Критерии морального поведения.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Долг и совесть. Объективные обязанности и моральная ответственность.</w:t>
      </w:r>
    </w:p>
    <w:p w:rsidR="000D5EB5" w:rsidRPr="00D502A2" w:rsidRDefault="000D5EB5" w:rsidP="00D502A2">
      <w:pPr>
        <w:autoSpaceDE w:val="0"/>
        <w:autoSpaceDN w:val="0"/>
        <w:adjustRightInd w:val="0"/>
        <w:ind w:firstLine="709"/>
        <w:jc w:val="both"/>
        <w:rPr>
          <w:sz w:val="28"/>
          <w:szCs w:val="28"/>
        </w:rPr>
      </w:pPr>
      <w:r w:rsidRPr="00D502A2">
        <w:rPr>
          <w:sz w:val="28"/>
          <w:szCs w:val="28"/>
        </w:rPr>
        <w:t>Долг общественный и долг моральный. Совесть – внутренний самоконтроль человека.</w:t>
      </w:r>
    </w:p>
    <w:p w:rsidR="000D5EB5" w:rsidRPr="00D502A2" w:rsidRDefault="000D5EB5" w:rsidP="00D502A2">
      <w:pPr>
        <w:autoSpaceDE w:val="0"/>
        <w:autoSpaceDN w:val="0"/>
        <w:adjustRightInd w:val="0"/>
        <w:ind w:firstLine="709"/>
        <w:jc w:val="both"/>
        <w:rPr>
          <w:sz w:val="28"/>
          <w:szCs w:val="28"/>
        </w:rPr>
      </w:pPr>
      <w:r w:rsidRPr="00D502A2">
        <w:rPr>
          <w:sz w:val="28"/>
          <w:szCs w:val="28"/>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0D5EB5" w:rsidRPr="00D502A2" w:rsidRDefault="000D5EB5" w:rsidP="00D502A2">
      <w:pPr>
        <w:autoSpaceDE w:val="0"/>
        <w:autoSpaceDN w:val="0"/>
        <w:adjustRightInd w:val="0"/>
        <w:ind w:firstLine="709"/>
        <w:jc w:val="both"/>
        <w:rPr>
          <w:sz w:val="28"/>
          <w:szCs w:val="28"/>
        </w:rPr>
      </w:pPr>
      <w:r w:rsidRPr="00D502A2">
        <w:rPr>
          <w:sz w:val="28"/>
          <w:szCs w:val="28"/>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w:t>
      </w:r>
    </w:p>
    <w:p w:rsidR="000D5EB5" w:rsidRPr="00D502A2" w:rsidRDefault="000D5EB5" w:rsidP="00D502A2">
      <w:pPr>
        <w:autoSpaceDE w:val="0"/>
        <w:autoSpaceDN w:val="0"/>
        <w:adjustRightInd w:val="0"/>
        <w:ind w:firstLine="709"/>
        <w:jc w:val="both"/>
        <w:rPr>
          <w:sz w:val="28"/>
          <w:szCs w:val="28"/>
        </w:rPr>
      </w:pPr>
      <w:r w:rsidRPr="00D502A2">
        <w:rPr>
          <w:sz w:val="28"/>
          <w:szCs w:val="28"/>
        </w:rPr>
        <w:t>Самообразование.</w:t>
      </w:r>
    </w:p>
    <w:p w:rsidR="000D5EB5" w:rsidRPr="00D502A2" w:rsidRDefault="000D5EB5" w:rsidP="00D502A2">
      <w:pPr>
        <w:autoSpaceDE w:val="0"/>
        <w:autoSpaceDN w:val="0"/>
        <w:adjustRightInd w:val="0"/>
        <w:ind w:firstLine="709"/>
        <w:jc w:val="both"/>
        <w:rPr>
          <w:sz w:val="28"/>
          <w:szCs w:val="28"/>
        </w:rPr>
      </w:pPr>
      <w:r w:rsidRPr="00D502A2">
        <w:rPr>
          <w:sz w:val="28"/>
          <w:szCs w:val="28"/>
        </w:rPr>
        <w:t>Наука, её значение в жизни современного общества. Нравственные принципы труда учёного. Возрастание роли научных исследований в современном мире.</w:t>
      </w:r>
    </w:p>
    <w:p w:rsidR="000D5EB5" w:rsidRPr="00D502A2" w:rsidRDefault="000D5EB5" w:rsidP="00D502A2">
      <w:pPr>
        <w:autoSpaceDE w:val="0"/>
        <w:autoSpaceDN w:val="0"/>
        <w:adjustRightInd w:val="0"/>
        <w:ind w:firstLine="709"/>
        <w:jc w:val="both"/>
        <w:rPr>
          <w:sz w:val="28"/>
          <w:szCs w:val="28"/>
        </w:rPr>
      </w:pPr>
      <w:r w:rsidRPr="00D502A2">
        <w:rPr>
          <w:sz w:val="28"/>
          <w:szCs w:val="28"/>
        </w:rPr>
        <w:t>Религия как одна из форм культуры. Религиозные организации и объединения, их роль в жизни современного общества. Свобода совести.</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Экономика (1</w:t>
      </w:r>
      <w:r>
        <w:rPr>
          <w:b/>
          <w:bCs/>
          <w:sz w:val="28"/>
          <w:szCs w:val="28"/>
        </w:rPr>
        <w:t>5</w:t>
      </w:r>
      <w:r w:rsidRPr="00D502A2">
        <w:rPr>
          <w:b/>
          <w:bCs/>
          <w:sz w:val="28"/>
          <w:szCs w:val="28"/>
        </w:rPr>
        <w:t>ч)</w:t>
      </w:r>
    </w:p>
    <w:p w:rsidR="000D5EB5" w:rsidRPr="00D502A2" w:rsidRDefault="000D5EB5" w:rsidP="00D502A2">
      <w:pPr>
        <w:autoSpaceDE w:val="0"/>
        <w:autoSpaceDN w:val="0"/>
        <w:adjustRightInd w:val="0"/>
        <w:ind w:firstLine="709"/>
        <w:jc w:val="both"/>
        <w:rPr>
          <w:sz w:val="28"/>
          <w:szCs w:val="28"/>
        </w:rPr>
      </w:pPr>
      <w:r w:rsidRPr="00D502A2">
        <w:rPr>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0D5EB5" w:rsidRPr="00D502A2" w:rsidRDefault="000D5EB5" w:rsidP="00D502A2">
      <w:pPr>
        <w:autoSpaceDE w:val="0"/>
        <w:autoSpaceDN w:val="0"/>
        <w:adjustRightInd w:val="0"/>
        <w:ind w:firstLine="709"/>
        <w:jc w:val="both"/>
        <w:rPr>
          <w:sz w:val="28"/>
          <w:szCs w:val="28"/>
        </w:rPr>
      </w:pPr>
      <w:r w:rsidRPr="00D502A2">
        <w:rPr>
          <w:sz w:val="28"/>
          <w:szCs w:val="28"/>
        </w:rPr>
        <w:t>Основные вопросы экономики: что, как и для кого производить. Функции экономической системы. Модели экономических систем.</w:t>
      </w:r>
    </w:p>
    <w:p w:rsidR="000D5EB5" w:rsidRPr="00D502A2" w:rsidRDefault="000D5EB5" w:rsidP="00D502A2">
      <w:pPr>
        <w:autoSpaceDE w:val="0"/>
        <w:autoSpaceDN w:val="0"/>
        <w:adjustRightInd w:val="0"/>
        <w:ind w:firstLine="709"/>
        <w:jc w:val="both"/>
        <w:rPr>
          <w:sz w:val="28"/>
          <w:szCs w:val="28"/>
        </w:rPr>
      </w:pPr>
      <w:r w:rsidRPr="00D502A2">
        <w:rPr>
          <w:sz w:val="28"/>
          <w:szCs w:val="28"/>
        </w:rPr>
        <w:t>Собственность. Право собственности. Формы собственности. Защита прав собственности.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Рынок. Рыночный механизм регулирования экономики. Спрос и предложение. Рыночное равновесие.</w:t>
      </w:r>
    </w:p>
    <w:p w:rsidR="000D5EB5" w:rsidRPr="00D502A2" w:rsidRDefault="000D5EB5" w:rsidP="00D502A2">
      <w:pPr>
        <w:autoSpaceDE w:val="0"/>
        <w:autoSpaceDN w:val="0"/>
        <w:adjustRightInd w:val="0"/>
        <w:ind w:firstLine="709"/>
        <w:jc w:val="both"/>
        <w:rPr>
          <w:sz w:val="28"/>
          <w:szCs w:val="28"/>
        </w:rPr>
      </w:pPr>
      <w:r w:rsidRPr="00D502A2">
        <w:rPr>
          <w:sz w:val="28"/>
          <w:szCs w:val="28"/>
        </w:rPr>
        <w:t>Производство. Товары и услуги. Факторы производства. Разделение труда и</w:t>
      </w:r>
    </w:p>
    <w:p w:rsidR="000D5EB5" w:rsidRPr="00D502A2" w:rsidRDefault="000D5EB5" w:rsidP="00D502A2">
      <w:pPr>
        <w:autoSpaceDE w:val="0"/>
        <w:autoSpaceDN w:val="0"/>
        <w:adjustRightInd w:val="0"/>
        <w:ind w:firstLine="709"/>
        <w:jc w:val="both"/>
        <w:rPr>
          <w:sz w:val="28"/>
          <w:szCs w:val="28"/>
        </w:rPr>
      </w:pPr>
      <w:r w:rsidRPr="00D502A2">
        <w:rPr>
          <w:sz w:val="28"/>
          <w:szCs w:val="28"/>
        </w:rPr>
        <w:t>специализация.</w:t>
      </w:r>
    </w:p>
    <w:p w:rsidR="000D5EB5" w:rsidRPr="00D502A2" w:rsidRDefault="000D5EB5" w:rsidP="00D502A2">
      <w:pPr>
        <w:autoSpaceDE w:val="0"/>
        <w:autoSpaceDN w:val="0"/>
        <w:adjustRightInd w:val="0"/>
        <w:ind w:firstLine="709"/>
        <w:jc w:val="both"/>
        <w:rPr>
          <w:sz w:val="28"/>
          <w:szCs w:val="28"/>
        </w:rPr>
      </w:pPr>
      <w:r w:rsidRPr="00D502A2">
        <w:rPr>
          <w:sz w:val="28"/>
          <w:szCs w:val="28"/>
        </w:rPr>
        <w:t>Предпринимательство. Цели фирмы, её основные организационно – правовые формы.</w:t>
      </w:r>
    </w:p>
    <w:p w:rsidR="000D5EB5" w:rsidRPr="00D502A2" w:rsidRDefault="000D5EB5" w:rsidP="00D502A2">
      <w:pPr>
        <w:autoSpaceDE w:val="0"/>
        <w:autoSpaceDN w:val="0"/>
        <w:adjustRightInd w:val="0"/>
        <w:ind w:firstLine="709"/>
        <w:jc w:val="both"/>
        <w:rPr>
          <w:sz w:val="28"/>
          <w:szCs w:val="28"/>
        </w:rPr>
      </w:pPr>
      <w:r w:rsidRPr="00D502A2">
        <w:rPr>
          <w:sz w:val="28"/>
          <w:szCs w:val="28"/>
        </w:rPr>
        <w:t>Малое предпринимательство и фермерское хозяйство.</w:t>
      </w:r>
    </w:p>
    <w:p w:rsidR="000D5EB5" w:rsidRPr="00D502A2" w:rsidRDefault="000D5EB5" w:rsidP="00D502A2">
      <w:pPr>
        <w:autoSpaceDE w:val="0"/>
        <w:autoSpaceDN w:val="0"/>
        <w:adjustRightInd w:val="0"/>
        <w:ind w:firstLine="709"/>
        <w:jc w:val="both"/>
        <w:rPr>
          <w:sz w:val="28"/>
          <w:szCs w:val="28"/>
        </w:rPr>
      </w:pPr>
      <w:r w:rsidRPr="00D502A2">
        <w:rPr>
          <w:sz w:val="28"/>
          <w:szCs w:val="28"/>
        </w:rPr>
        <w:t>Роль государства в экономике. Экономические цели и функции государства.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Государственный бюджет. Налоги, уплачиваемые гражданами.</w:t>
      </w:r>
    </w:p>
    <w:p w:rsidR="000D5EB5" w:rsidRPr="00D502A2" w:rsidRDefault="000D5EB5" w:rsidP="00D502A2">
      <w:pPr>
        <w:autoSpaceDE w:val="0"/>
        <w:autoSpaceDN w:val="0"/>
        <w:adjustRightInd w:val="0"/>
        <w:ind w:firstLine="709"/>
        <w:jc w:val="both"/>
        <w:rPr>
          <w:sz w:val="28"/>
          <w:szCs w:val="28"/>
        </w:rPr>
      </w:pPr>
      <w:r w:rsidRPr="00D502A2">
        <w:rPr>
          <w:sz w:val="28"/>
          <w:szCs w:val="28"/>
        </w:rPr>
        <w:t>Распределение. Неравенство доходов. Перераспределение доходов. Экономические меры социальной поддержки населения.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Потребление. Семейное потребление. Страховые услуги, предоставляемые гражданам.</w:t>
      </w:r>
    </w:p>
    <w:p w:rsidR="000D5EB5" w:rsidRPr="00D502A2" w:rsidRDefault="000D5EB5" w:rsidP="00D502A2">
      <w:pPr>
        <w:autoSpaceDE w:val="0"/>
        <w:autoSpaceDN w:val="0"/>
        <w:adjustRightInd w:val="0"/>
        <w:ind w:firstLine="709"/>
        <w:jc w:val="both"/>
        <w:rPr>
          <w:sz w:val="28"/>
          <w:szCs w:val="28"/>
        </w:rPr>
      </w:pPr>
      <w:r w:rsidRPr="00D502A2">
        <w:rPr>
          <w:sz w:val="28"/>
          <w:szCs w:val="28"/>
        </w:rPr>
        <w:t>Экономические основы защиты прав потребителя.</w:t>
      </w:r>
    </w:p>
    <w:p w:rsidR="000D5EB5" w:rsidRPr="00D502A2" w:rsidRDefault="000D5EB5" w:rsidP="00D502A2">
      <w:pPr>
        <w:autoSpaceDE w:val="0"/>
        <w:autoSpaceDN w:val="0"/>
        <w:adjustRightInd w:val="0"/>
        <w:ind w:firstLine="709"/>
        <w:jc w:val="both"/>
        <w:rPr>
          <w:sz w:val="28"/>
          <w:szCs w:val="28"/>
        </w:rPr>
      </w:pPr>
      <w:r w:rsidRPr="00D502A2">
        <w:rPr>
          <w:sz w:val="28"/>
          <w:szCs w:val="28"/>
        </w:rPr>
        <w:t>Реальные и номинальные доходы. Инфляция. Банковские услуги, предоставляемые гражданам. Формы сбережения граждан. Потребительский кредит.</w:t>
      </w:r>
    </w:p>
    <w:p w:rsidR="000D5EB5" w:rsidRPr="00D502A2" w:rsidRDefault="000D5EB5" w:rsidP="00D502A2">
      <w:pPr>
        <w:autoSpaceDE w:val="0"/>
        <w:autoSpaceDN w:val="0"/>
        <w:adjustRightInd w:val="0"/>
        <w:ind w:firstLine="709"/>
        <w:jc w:val="both"/>
        <w:rPr>
          <w:sz w:val="28"/>
          <w:szCs w:val="28"/>
        </w:rPr>
      </w:pPr>
      <w:r w:rsidRPr="00D502A2">
        <w:rPr>
          <w:sz w:val="28"/>
          <w:szCs w:val="28"/>
        </w:rPr>
        <w:t>Безработица. Причины безработицы. Экономические и социальные последствия безработицы. Роль государства в обеспечении занятости.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Обмен. Мировое хозяйство. Международная торговля. Обменные курсы валют.</w:t>
      </w:r>
    </w:p>
    <w:p w:rsidR="000D5EB5" w:rsidRPr="009E3561" w:rsidRDefault="000D5EB5" w:rsidP="00D502A2">
      <w:pPr>
        <w:autoSpaceDE w:val="0"/>
        <w:autoSpaceDN w:val="0"/>
        <w:adjustRightInd w:val="0"/>
        <w:ind w:firstLine="709"/>
        <w:jc w:val="both"/>
        <w:rPr>
          <w:sz w:val="28"/>
          <w:szCs w:val="28"/>
        </w:rPr>
      </w:pPr>
      <w:r w:rsidRPr="00D502A2">
        <w:rPr>
          <w:sz w:val="28"/>
          <w:szCs w:val="28"/>
        </w:rPr>
        <w:t xml:space="preserve">Внешнеторговая </w:t>
      </w:r>
      <w:r w:rsidRPr="009E3561">
        <w:rPr>
          <w:sz w:val="28"/>
          <w:szCs w:val="28"/>
        </w:rPr>
        <w:t>политика.</w:t>
      </w:r>
    </w:p>
    <w:p w:rsidR="000D5EB5" w:rsidRPr="009E3561" w:rsidRDefault="000D5EB5" w:rsidP="00D502A2">
      <w:pPr>
        <w:autoSpaceDE w:val="0"/>
        <w:autoSpaceDN w:val="0"/>
        <w:adjustRightInd w:val="0"/>
        <w:ind w:firstLine="709"/>
        <w:jc w:val="both"/>
        <w:rPr>
          <w:b/>
          <w:bCs/>
          <w:sz w:val="28"/>
          <w:szCs w:val="28"/>
        </w:rPr>
      </w:pPr>
      <w:r w:rsidRPr="009E3561">
        <w:rPr>
          <w:b/>
          <w:bCs/>
          <w:sz w:val="28"/>
          <w:szCs w:val="28"/>
        </w:rPr>
        <w:t>Социальная сфера (6ч)</w:t>
      </w:r>
    </w:p>
    <w:p w:rsidR="000D5EB5" w:rsidRPr="009E3561" w:rsidRDefault="000D5EB5" w:rsidP="00D502A2">
      <w:pPr>
        <w:autoSpaceDE w:val="0"/>
        <w:autoSpaceDN w:val="0"/>
        <w:adjustRightInd w:val="0"/>
        <w:ind w:firstLine="709"/>
        <w:jc w:val="both"/>
        <w:rPr>
          <w:sz w:val="28"/>
          <w:szCs w:val="28"/>
        </w:rPr>
      </w:pPr>
      <w:r w:rsidRPr="009E3561">
        <w:rPr>
          <w:sz w:val="28"/>
          <w:szCs w:val="28"/>
        </w:rPr>
        <w:t>Социальная структура общества. Социальная мобильность. Большие и малые социальные</w:t>
      </w:r>
    </w:p>
    <w:p w:rsidR="000D5EB5" w:rsidRPr="009E3561" w:rsidRDefault="000D5EB5" w:rsidP="00D502A2">
      <w:pPr>
        <w:autoSpaceDE w:val="0"/>
        <w:autoSpaceDN w:val="0"/>
        <w:adjustRightInd w:val="0"/>
        <w:ind w:firstLine="709"/>
        <w:jc w:val="both"/>
        <w:rPr>
          <w:sz w:val="28"/>
          <w:szCs w:val="28"/>
        </w:rPr>
      </w:pPr>
      <w:r w:rsidRPr="009E3561">
        <w:rPr>
          <w:sz w:val="28"/>
          <w:szCs w:val="28"/>
        </w:rPr>
        <w:t>группы. Формальные и неформальные группы. Социальный конфликт, пути его разрешения.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Социальный статус и социальная роль. Многообразие социальных ролей личности.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Половозрастные роли в современном обществе. Социальные роли подростка. Отношения между поколениями.</w:t>
      </w:r>
    </w:p>
    <w:p w:rsidR="000D5EB5" w:rsidRPr="00D502A2" w:rsidRDefault="000D5EB5" w:rsidP="00D502A2">
      <w:pPr>
        <w:autoSpaceDE w:val="0"/>
        <w:autoSpaceDN w:val="0"/>
        <w:adjustRightInd w:val="0"/>
        <w:ind w:firstLine="709"/>
        <w:jc w:val="both"/>
        <w:rPr>
          <w:sz w:val="28"/>
          <w:szCs w:val="28"/>
        </w:rPr>
      </w:pPr>
      <w:r w:rsidRPr="00D502A2">
        <w:rPr>
          <w:sz w:val="28"/>
          <w:szCs w:val="28"/>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0D5EB5" w:rsidRPr="00D502A2" w:rsidRDefault="000D5EB5" w:rsidP="00D502A2">
      <w:pPr>
        <w:autoSpaceDE w:val="0"/>
        <w:autoSpaceDN w:val="0"/>
        <w:adjustRightInd w:val="0"/>
        <w:ind w:firstLine="709"/>
        <w:jc w:val="both"/>
        <w:rPr>
          <w:sz w:val="28"/>
          <w:szCs w:val="28"/>
        </w:rPr>
      </w:pPr>
      <w:r w:rsidRPr="00D502A2">
        <w:rPr>
          <w:sz w:val="28"/>
          <w:szCs w:val="28"/>
        </w:rPr>
        <w:t>Отклоняющееся поведение. Опасность наркомании и алкоголизма для человека и общества. Социальная значимость здорового образа жизни.</w:t>
      </w:r>
    </w:p>
    <w:p w:rsidR="000D5EB5" w:rsidRPr="0096491C" w:rsidRDefault="000D5EB5" w:rsidP="00D502A2">
      <w:pPr>
        <w:autoSpaceDE w:val="0"/>
        <w:autoSpaceDN w:val="0"/>
        <w:adjustRightInd w:val="0"/>
        <w:ind w:firstLine="709"/>
        <w:jc w:val="both"/>
        <w:rPr>
          <w:b/>
          <w:bCs/>
          <w:sz w:val="16"/>
          <w:szCs w:val="16"/>
        </w:rPr>
      </w:pPr>
    </w:p>
    <w:p w:rsidR="000D5EB5" w:rsidRPr="00D502A2" w:rsidRDefault="000D5EB5" w:rsidP="0096491C">
      <w:pPr>
        <w:autoSpaceDE w:val="0"/>
        <w:autoSpaceDN w:val="0"/>
        <w:adjustRightInd w:val="0"/>
        <w:ind w:firstLine="709"/>
        <w:jc w:val="center"/>
        <w:rPr>
          <w:b/>
          <w:bCs/>
          <w:sz w:val="28"/>
          <w:szCs w:val="28"/>
        </w:rPr>
      </w:pPr>
      <w:r w:rsidRPr="00D502A2">
        <w:rPr>
          <w:b/>
          <w:bCs/>
          <w:sz w:val="28"/>
          <w:szCs w:val="28"/>
        </w:rPr>
        <w:t>9 класс (34ч)</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6"/>
        <w:gridCol w:w="6323"/>
        <w:gridCol w:w="2005"/>
      </w:tblGrid>
      <w:tr w:rsidR="000D5EB5" w:rsidRPr="00D502A2">
        <w:tc>
          <w:tcPr>
            <w:tcW w:w="1384" w:type="dxa"/>
            <w:vAlign w:val="center"/>
          </w:tcPr>
          <w:p w:rsidR="000D5EB5" w:rsidRPr="0096491C" w:rsidRDefault="000D5EB5" w:rsidP="0096491C">
            <w:pPr>
              <w:jc w:val="center"/>
              <w:rPr>
                <w:b/>
                <w:bCs/>
                <w:sz w:val="28"/>
                <w:szCs w:val="28"/>
              </w:rPr>
            </w:pPr>
            <w:r w:rsidRPr="0096491C">
              <w:rPr>
                <w:b/>
                <w:bCs/>
                <w:sz w:val="28"/>
                <w:szCs w:val="28"/>
              </w:rPr>
              <w:t>№пп</w:t>
            </w:r>
          </w:p>
        </w:tc>
        <w:tc>
          <w:tcPr>
            <w:tcW w:w="6662" w:type="dxa"/>
            <w:vAlign w:val="center"/>
          </w:tcPr>
          <w:p w:rsidR="000D5EB5" w:rsidRPr="0096491C" w:rsidRDefault="000D5EB5" w:rsidP="0096491C">
            <w:pPr>
              <w:jc w:val="center"/>
              <w:rPr>
                <w:b/>
                <w:bCs/>
                <w:sz w:val="28"/>
                <w:szCs w:val="28"/>
              </w:rPr>
            </w:pPr>
            <w:r w:rsidRPr="0096491C">
              <w:rPr>
                <w:b/>
                <w:bCs/>
                <w:sz w:val="28"/>
                <w:szCs w:val="28"/>
              </w:rPr>
              <w:t>Наименование разделов и тем</w:t>
            </w:r>
          </w:p>
        </w:tc>
        <w:tc>
          <w:tcPr>
            <w:tcW w:w="2091" w:type="dxa"/>
            <w:vAlign w:val="center"/>
          </w:tcPr>
          <w:p w:rsidR="000D5EB5" w:rsidRPr="0096491C" w:rsidRDefault="000D5EB5" w:rsidP="0096491C">
            <w:pPr>
              <w:jc w:val="center"/>
              <w:rPr>
                <w:b/>
                <w:bCs/>
                <w:sz w:val="28"/>
                <w:szCs w:val="28"/>
              </w:rPr>
            </w:pPr>
            <w:r w:rsidRPr="0096491C">
              <w:rPr>
                <w:b/>
                <w:bCs/>
                <w:sz w:val="28"/>
                <w:szCs w:val="28"/>
              </w:rPr>
              <w:t>Кол</w:t>
            </w:r>
            <w:r>
              <w:rPr>
                <w:b/>
                <w:bCs/>
                <w:sz w:val="28"/>
                <w:szCs w:val="28"/>
              </w:rPr>
              <w:t>-</w:t>
            </w:r>
            <w:r w:rsidRPr="0096491C">
              <w:rPr>
                <w:b/>
                <w:bCs/>
                <w:sz w:val="28"/>
                <w:szCs w:val="28"/>
              </w:rPr>
              <w:t>во часов</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1.</w:t>
            </w:r>
          </w:p>
        </w:tc>
        <w:tc>
          <w:tcPr>
            <w:tcW w:w="6662" w:type="dxa"/>
          </w:tcPr>
          <w:p w:rsidR="000D5EB5" w:rsidRPr="00F9352E" w:rsidRDefault="000D5EB5" w:rsidP="00F9352E">
            <w:pPr>
              <w:ind w:firstLine="709"/>
              <w:jc w:val="both"/>
              <w:rPr>
                <w:sz w:val="28"/>
                <w:szCs w:val="28"/>
              </w:rPr>
            </w:pPr>
            <w:r w:rsidRPr="00F9352E">
              <w:rPr>
                <w:b/>
                <w:bCs/>
                <w:sz w:val="28"/>
                <w:szCs w:val="28"/>
              </w:rPr>
              <w:t xml:space="preserve">Раздел 1. </w:t>
            </w:r>
            <w:r w:rsidRPr="00F9352E">
              <w:rPr>
                <w:sz w:val="28"/>
                <w:szCs w:val="28"/>
              </w:rPr>
              <w:t>Политика и социальное управление</w:t>
            </w:r>
          </w:p>
        </w:tc>
        <w:tc>
          <w:tcPr>
            <w:tcW w:w="2091" w:type="dxa"/>
          </w:tcPr>
          <w:p w:rsidR="000D5EB5" w:rsidRPr="00F9352E" w:rsidRDefault="000D5EB5" w:rsidP="004F4E3B">
            <w:pPr>
              <w:jc w:val="center"/>
              <w:rPr>
                <w:sz w:val="28"/>
                <w:szCs w:val="28"/>
              </w:rPr>
            </w:pPr>
            <w:r w:rsidRPr="00F9352E">
              <w:rPr>
                <w:sz w:val="28"/>
                <w:szCs w:val="28"/>
              </w:rPr>
              <w:t>10</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2.</w:t>
            </w:r>
          </w:p>
        </w:tc>
        <w:tc>
          <w:tcPr>
            <w:tcW w:w="6662" w:type="dxa"/>
          </w:tcPr>
          <w:p w:rsidR="000D5EB5" w:rsidRPr="00F9352E" w:rsidRDefault="000D5EB5" w:rsidP="00F9352E">
            <w:pPr>
              <w:ind w:firstLine="709"/>
              <w:jc w:val="both"/>
              <w:rPr>
                <w:sz w:val="28"/>
                <w:szCs w:val="28"/>
              </w:rPr>
            </w:pPr>
            <w:r w:rsidRPr="00F9352E">
              <w:rPr>
                <w:b/>
                <w:bCs/>
                <w:sz w:val="28"/>
                <w:szCs w:val="28"/>
              </w:rPr>
              <w:t xml:space="preserve">Раздел 2. </w:t>
            </w:r>
            <w:r w:rsidRPr="00F9352E">
              <w:rPr>
                <w:sz w:val="28"/>
                <w:szCs w:val="28"/>
              </w:rPr>
              <w:t>Право</w:t>
            </w:r>
          </w:p>
        </w:tc>
        <w:tc>
          <w:tcPr>
            <w:tcW w:w="2091" w:type="dxa"/>
          </w:tcPr>
          <w:p w:rsidR="000D5EB5" w:rsidRPr="00F9352E" w:rsidRDefault="000D5EB5" w:rsidP="004F4E3B">
            <w:pPr>
              <w:jc w:val="center"/>
              <w:rPr>
                <w:sz w:val="28"/>
                <w:szCs w:val="28"/>
              </w:rPr>
            </w:pPr>
            <w:r w:rsidRPr="00F9352E">
              <w:rPr>
                <w:sz w:val="28"/>
                <w:szCs w:val="28"/>
              </w:rPr>
              <w:t>22</w:t>
            </w:r>
          </w:p>
        </w:tc>
      </w:tr>
      <w:tr w:rsidR="000D5EB5" w:rsidRPr="00D502A2">
        <w:tc>
          <w:tcPr>
            <w:tcW w:w="1384" w:type="dxa"/>
          </w:tcPr>
          <w:p w:rsidR="000D5EB5" w:rsidRPr="00F9352E" w:rsidRDefault="000D5EB5" w:rsidP="00F9352E">
            <w:pPr>
              <w:ind w:firstLine="709"/>
              <w:jc w:val="both"/>
              <w:rPr>
                <w:sz w:val="28"/>
                <w:szCs w:val="28"/>
              </w:rPr>
            </w:pPr>
            <w:r w:rsidRPr="00F9352E">
              <w:rPr>
                <w:sz w:val="28"/>
                <w:szCs w:val="28"/>
              </w:rPr>
              <w:t>3.</w:t>
            </w:r>
          </w:p>
        </w:tc>
        <w:tc>
          <w:tcPr>
            <w:tcW w:w="6662" w:type="dxa"/>
          </w:tcPr>
          <w:p w:rsidR="000D5EB5" w:rsidRPr="00F9352E" w:rsidRDefault="000D5EB5" w:rsidP="00F9352E">
            <w:pPr>
              <w:ind w:firstLine="709"/>
              <w:jc w:val="both"/>
              <w:rPr>
                <w:sz w:val="28"/>
                <w:szCs w:val="28"/>
              </w:rPr>
            </w:pPr>
            <w:r w:rsidRPr="00F9352E">
              <w:rPr>
                <w:sz w:val="28"/>
                <w:szCs w:val="28"/>
              </w:rPr>
              <w:t>Резерв времени</w:t>
            </w:r>
          </w:p>
        </w:tc>
        <w:tc>
          <w:tcPr>
            <w:tcW w:w="2091" w:type="dxa"/>
          </w:tcPr>
          <w:p w:rsidR="000D5EB5" w:rsidRPr="00F9352E" w:rsidRDefault="000D5EB5" w:rsidP="004F4E3B">
            <w:pPr>
              <w:jc w:val="center"/>
              <w:rPr>
                <w:sz w:val="28"/>
                <w:szCs w:val="28"/>
              </w:rPr>
            </w:pPr>
            <w:r w:rsidRPr="00F9352E">
              <w:rPr>
                <w:sz w:val="28"/>
                <w:szCs w:val="28"/>
              </w:rPr>
              <w:t>2</w:t>
            </w:r>
          </w:p>
        </w:tc>
      </w:tr>
      <w:tr w:rsidR="000D5EB5" w:rsidRPr="00D502A2">
        <w:tc>
          <w:tcPr>
            <w:tcW w:w="8046" w:type="dxa"/>
            <w:gridSpan w:val="2"/>
          </w:tcPr>
          <w:p w:rsidR="000D5EB5" w:rsidRPr="0096491C" w:rsidRDefault="000D5EB5" w:rsidP="00F9352E">
            <w:pPr>
              <w:ind w:firstLine="709"/>
              <w:jc w:val="both"/>
              <w:rPr>
                <w:b/>
                <w:bCs/>
                <w:sz w:val="28"/>
                <w:szCs w:val="28"/>
              </w:rPr>
            </w:pPr>
            <w:r w:rsidRPr="0096491C">
              <w:rPr>
                <w:b/>
                <w:bCs/>
                <w:sz w:val="28"/>
                <w:szCs w:val="28"/>
              </w:rPr>
              <w:t>ИТОГО</w:t>
            </w:r>
          </w:p>
        </w:tc>
        <w:tc>
          <w:tcPr>
            <w:tcW w:w="2091" w:type="dxa"/>
          </w:tcPr>
          <w:p w:rsidR="000D5EB5" w:rsidRPr="0096491C" w:rsidRDefault="000D5EB5" w:rsidP="004F4E3B">
            <w:pPr>
              <w:jc w:val="center"/>
              <w:rPr>
                <w:b/>
                <w:bCs/>
                <w:sz w:val="28"/>
                <w:szCs w:val="28"/>
              </w:rPr>
            </w:pPr>
            <w:r w:rsidRPr="0096491C">
              <w:rPr>
                <w:b/>
                <w:bCs/>
                <w:sz w:val="28"/>
                <w:szCs w:val="28"/>
              </w:rPr>
              <w:t>34</w:t>
            </w:r>
          </w:p>
        </w:tc>
      </w:tr>
    </w:tbl>
    <w:p w:rsidR="000D5EB5" w:rsidRPr="0096491C" w:rsidRDefault="000D5EB5" w:rsidP="00D502A2">
      <w:pPr>
        <w:autoSpaceDE w:val="0"/>
        <w:autoSpaceDN w:val="0"/>
        <w:adjustRightInd w:val="0"/>
        <w:ind w:firstLine="709"/>
        <w:jc w:val="both"/>
        <w:rPr>
          <w:b/>
          <w:bCs/>
          <w:sz w:val="16"/>
          <w:szCs w:val="16"/>
        </w:rPr>
      </w:pP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Политика и социальное управление (10ч)</w:t>
      </w:r>
    </w:p>
    <w:p w:rsidR="000D5EB5" w:rsidRPr="00D502A2" w:rsidRDefault="000D5EB5" w:rsidP="00D502A2">
      <w:pPr>
        <w:autoSpaceDE w:val="0"/>
        <w:autoSpaceDN w:val="0"/>
        <w:adjustRightInd w:val="0"/>
        <w:ind w:firstLine="709"/>
        <w:jc w:val="both"/>
        <w:rPr>
          <w:sz w:val="28"/>
          <w:szCs w:val="28"/>
        </w:rPr>
      </w:pPr>
      <w:r w:rsidRPr="00D502A2">
        <w:rPr>
          <w:sz w:val="28"/>
          <w:szCs w:val="28"/>
        </w:rPr>
        <w:t>Политика и власть. Роль политики в жизни общества. Основные направления политики.</w:t>
      </w:r>
    </w:p>
    <w:p w:rsidR="000D5EB5" w:rsidRPr="00D502A2" w:rsidRDefault="000D5EB5" w:rsidP="00D502A2">
      <w:pPr>
        <w:autoSpaceDE w:val="0"/>
        <w:autoSpaceDN w:val="0"/>
        <w:adjustRightInd w:val="0"/>
        <w:ind w:firstLine="709"/>
        <w:jc w:val="both"/>
        <w:rPr>
          <w:sz w:val="28"/>
          <w:szCs w:val="28"/>
        </w:rPr>
      </w:pPr>
      <w:r w:rsidRPr="00D502A2">
        <w:rPr>
          <w:sz w:val="28"/>
          <w:szCs w:val="28"/>
        </w:rPr>
        <w:t>Государство, его отличительные признаки. Государственный суверенитет. Внутренние и внешние функции государства. Формы государства.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Политический режим. Демократия и тоталитаризм. Демократические ценности.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Развитие демократии в современном мире.</w:t>
      </w:r>
    </w:p>
    <w:p w:rsidR="000D5EB5" w:rsidRPr="00D502A2" w:rsidRDefault="000D5EB5" w:rsidP="00D502A2">
      <w:pPr>
        <w:autoSpaceDE w:val="0"/>
        <w:autoSpaceDN w:val="0"/>
        <w:adjustRightInd w:val="0"/>
        <w:ind w:firstLine="709"/>
        <w:jc w:val="both"/>
        <w:rPr>
          <w:sz w:val="28"/>
          <w:szCs w:val="28"/>
        </w:rPr>
      </w:pPr>
      <w:r w:rsidRPr="00D502A2">
        <w:rPr>
          <w:sz w:val="28"/>
          <w:szCs w:val="28"/>
        </w:rPr>
        <w:t>Правовое государство. Разделение властей. Условия становления правового</w:t>
      </w:r>
    </w:p>
    <w:p w:rsidR="000D5EB5" w:rsidRPr="00D502A2" w:rsidRDefault="000D5EB5" w:rsidP="00D502A2">
      <w:pPr>
        <w:autoSpaceDE w:val="0"/>
        <w:autoSpaceDN w:val="0"/>
        <w:adjustRightInd w:val="0"/>
        <w:ind w:firstLine="709"/>
        <w:jc w:val="both"/>
        <w:rPr>
          <w:sz w:val="28"/>
          <w:szCs w:val="28"/>
        </w:rPr>
      </w:pPr>
      <w:r w:rsidRPr="00D502A2">
        <w:rPr>
          <w:sz w:val="28"/>
          <w:szCs w:val="28"/>
        </w:rPr>
        <w:t>государства в РФ.</w:t>
      </w:r>
    </w:p>
    <w:p w:rsidR="000D5EB5" w:rsidRPr="00D502A2" w:rsidRDefault="000D5EB5" w:rsidP="00D502A2">
      <w:pPr>
        <w:autoSpaceDE w:val="0"/>
        <w:autoSpaceDN w:val="0"/>
        <w:adjustRightInd w:val="0"/>
        <w:ind w:firstLine="709"/>
        <w:jc w:val="both"/>
        <w:rPr>
          <w:sz w:val="28"/>
          <w:szCs w:val="28"/>
        </w:rPr>
      </w:pPr>
      <w:r w:rsidRPr="00D502A2">
        <w:rPr>
          <w:sz w:val="28"/>
          <w:szCs w:val="28"/>
        </w:rPr>
        <w:t>Гражданское общество. Местное самоуправление. Пути формирования гражданского общества в РФ.</w:t>
      </w:r>
    </w:p>
    <w:p w:rsidR="000D5EB5" w:rsidRPr="00D502A2" w:rsidRDefault="000D5EB5" w:rsidP="00D502A2">
      <w:pPr>
        <w:autoSpaceDE w:val="0"/>
        <w:autoSpaceDN w:val="0"/>
        <w:adjustRightInd w:val="0"/>
        <w:ind w:firstLine="709"/>
        <w:jc w:val="both"/>
        <w:rPr>
          <w:sz w:val="28"/>
          <w:szCs w:val="28"/>
        </w:rPr>
      </w:pPr>
      <w:r w:rsidRPr="00D502A2">
        <w:rPr>
          <w:sz w:val="28"/>
          <w:szCs w:val="28"/>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0D5EB5" w:rsidRPr="00D502A2" w:rsidRDefault="000D5EB5" w:rsidP="00D502A2">
      <w:pPr>
        <w:autoSpaceDE w:val="0"/>
        <w:autoSpaceDN w:val="0"/>
        <w:adjustRightInd w:val="0"/>
        <w:ind w:firstLine="709"/>
        <w:jc w:val="both"/>
        <w:rPr>
          <w:sz w:val="28"/>
          <w:szCs w:val="28"/>
        </w:rPr>
      </w:pPr>
      <w:r w:rsidRPr="00D502A2">
        <w:rPr>
          <w:sz w:val="28"/>
          <w:szCs w:val="28"/>
        </w:rPr>
        <w:t>Политические партии и движения, их роль в общественной жизни. Политические партии и движения в РФ. Участие партий в выборах.</w:t>
      </w:r>
    </w:p>
    <w:p w:rsidR="000D5EB5" w:rsidRPr="00D502A2" w:rsidRDefault="000D5EB5" w:rsidP="00D502A2">
      <w:pPr>
        <w:autoSpaceDE w:val="0"/>
        <w:autoSpaceDN w:val="0"/>
        <w:adjustRightInd w:val="0"/>
        <w:ind w:firstLine="709"/>
        <w:jc w:val="both"/>
        <w:rPr>
          <w:sz w:val="28"/>
          <w:szCs w:val="28"/>
        </w:rPr>
      </w:pPr>
      <w:r w:rsidRPr="00D502A2">
        <w:rPr>
          <w:sz w:val="28"/>
          <w:szCs w:val="28"/>
        </w:rPr>
        <w:t>Средства массовой информации. Влияние СМИ на политическую жизнь общества.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Роль СМИ в предвыборной борьбе.</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Право (22ч)</w:t>
      </w:r>
    </w:p>
    <w:p w:rsidR="000D5EB5" w:rsidRPr="00D502A2" w:rsidRDefault="000D5EB5" w:rsidP="00D502A2">
      <w:pPr>
        <w:autoSpaceDE w:val="0"/>
        <w:autoSpaceDN w:val="0"/>
        <w:adjustRightInd w:val="0"/>
        <w:ind w:firstLine="709"/>
        <w:jc w:val="both"/>
        <w:rPr>
          <w:sz w:val="28"/>
          <w:szCs w:val="28"/>
        </w:rPr>
      </w:pPr>
      <w:r w:rsidRPr="00D502A2">
        <w:rPr>
          <w:sz w:val="28"/>
          <w:szCs w:val="28"/>
        </w:rPr>
        <w:t>Право, его роль в жизни человека, общества и государства. Понятие нормы права.</w:t>
      </w:r>
    </w:p>
    <w:p w:rsidR="000D5EB5" w:rsidRPr="00D502A2" w:rsidRDefault="000D5EB5" w:rsidP="00D502A2">
      <w:pPr>
        <w:autoSpaceDE w:val="0"/>
        <w:autoSpaceDN w:val="0"/>
        <w:adjustRightInd w:val="0"/>
        <w:ind w:firstLine="709"/>
        <w:jc w:val="both"/>
        <w:rPr>
          <w:sz w:val="28"/>
          <w:szCs w:val="28"/>
        </w:rPr>
      </w:pPr>
      <w:r w:rsidRPr="00D502A2">
        <w:rPr>
          <w:sz w:val="28"/>
          <w:szCs w:val="28"/>
        </w:rPr>
        <w:t>Нормативно–правовой акт. Виды нормативных актов. Система законодательства.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Понятие правоотношения. Виды правоотношений. Субъекты права. Особенности правового статуса несовершеннолетних.</w:t>
      </w:r>
    </w:p>
    <w:p w:rsidR="000D5EB5" w:rsidRPr="00D502A2" w:rsidRDefault="000D5EB5" w:rsidP="00D502A2">
      <w:pPr>
        <w:autoSpaceDE w:val="0"/>
        <w:autoSpaceDN w:val="0"/>
        <w:adjustRightInd w:val="0"/>
        <w:ind w:firstLine="709"/>
        <w:jc w:val="both"/>
        <w:rPr>
          <w:sz w:val="28"/>
          <w:szCs w:val="28"/>
        </w:rPr>
      </w:pPr>
      <w:r w:rsidRPr="00D502A2">
        <w:rPr>
          <w:sz w:val="28"/>
          <w:szCs w:val="28"/>
        </w:rPr>
        <w:t>Понятие правонарушения. Признаки и виды правонарушений. Понятие и виды юридической ответственности. Презумпция невиновности.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Правоохранительные органы. Судебная система РФ. Адвокатура. Нотариат.</w:t>
      </w:r>
    </w:p>
    <w:p w:rsidR="000D5EB5" w:rsidRPr="00D502A2" w:rsidRDefault="000D5EB5" w:rsidP="00D502A2">
      <w:pPr>
        <w:autoSpaceDE w:val="0"/>
        <w:autoSpaceDN w:val="0"/>
        <w:adjustRightInd w:val="0"/>
        <w:ind w:firstLine="709"/>
        <w:jc w:val="both"/>
        <w:rPr>
          <w:sz w:val="28"/>
          <w:szCs w:val="28"/>
        </w:rPr>
      </w:pPr>
      <w:r w:rsidRPr="00D502A2">
        <w:rPr>
          <w:sz w:val="28"/>
          <w:szCs w:val="28"/>
        </w:rPr>
        <w:t>Конституция — основной закон РФ.</w:t>
      </w:r>
    </w:p>
    <w:p w:rsidR="000D5EB5" w:rsidRPr="00D502A2" w:rsidRDefault="000D5EB5" w:rsidP="00D502A2">
      <w:pPr>
        <w:autoSpaceDE w:val="0"/>
        <w:autoSpaceDN w:val="0"/>
        <w:adjustRightInd w:val="0"/>
        <w:ind w:firstLine="709"/>
        <w:jc w:val="both"/>
        <w:rPr>
          <w:sz w:val="28"/>
          <w:szCs w:val="28"/>
        </w:rPr>
      </w:pPr>
      <w:r w:rsidRPr="00D502A2">
        <w:rPr>
          <w:sz w:val="28"/>
          <w:szCs w:val="28"/>
        </w:rPr>
        <w:t>Основы конституционного строя РФ. Федеративное устройство. Органы</w:t>
      </w:r>
    </w:p>
    <w:p w:rsidR="000D5EB5" w:rsidRPr="00D502A2" w:rsidRDefault="000D5EB5" w:rsidP="00D502A2">
      <w:pPr>
        <w:autoSpaceDE w:val="0"/>
        <w:autoSpaceDN w:val="0"/>
        <w:adjustRightInd w:val="0"/>
        <w:ind w:firstLine="709"/>
        <w:jc w:val="both"/>
        <w:rPr>
          <w:sz w:val="28"/>
          <w:szCs w:val="28"/>
        </w:rPr>
      </w:pPr>
      <w:r w:rsidRPr="00D502A2">
        <w:rPr>
          <w:sz w:val="28"/>
          <w:szCs w:val="28"/>
        </w:rPr>
        <w:t>государственной власти в РФ. Взаимоотношения органов государственной власти и граждан.</w:t>
      </w:r>
    </w:p>
    <w:p w:rsidR="000D5EB5" w:rsidRPr="00D502A2" w:rsidRDefault="000D5EB5" w:rsidP="00D502A2">
      <w:pPr>
        <w:autoSpaceDE w:val="0"/>
        <w:autoSpaceDN w:val="0"/>
        <w:adjustRightInd w:val="0"/>
        <w:ind w:firstLine="709"/>
        <w:jc w:val="both"/>
        <w:rPr>
          <w:sz w:val="28"/>
          <w:szCs w:val="28"/>
        </w:rPr>
      </w:pPr>
      <w:r w:rsidRPr="00D502A2">
        <w:rPr>
          <w:sz w:val="28"/>
          <w:szCs w:val="28"/>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0D5EB5" w:rsidRPr="00D502A2" w:rsidRDefault="000D5EB5" w:rsidP="00D502A2">
      <w:pPr>
        <w:autoSpaceDE w:val="0"/>
        <w:autoSpaceDN w:val="0"/>
        <w:adjustRightInd w:val="0"/>
        <w:ind w:firstLine="709"/>
        <w:jc w:val="both"/>
        <w:rPr>
          <w:sz w:val="28"/>
          <w:szCs w:val="28"/>
        </w:rPr>
      </w:pPr>
      <w:r w:rsidRPr="00D502A2">
        <w:rPr>
          <w:sz w:val="28"/>
          <w:szCs w:val="28"/>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0D5EB5" w:rsidRPr="00D502A2" w:rsidRDefault="000D5EB5" w:rsidP="00D502A2">
      <w:pPr>
        <w:autoSpaceDE w:val="0"/>
        <w:autoSpaceDN w:val="0"/>
        <w:adjustRightInd w:val="0"/>
        <w:ind w:firstLine="709"/>
        <w:jc w:val="both"/>
        <w:rPr>
          <w:sz w:val="28"/>
          <w:szCs w:val="28"/>
        </w:rPr>
      </w:pPr>
      <w:r w:rsidRPr="00D502A2">
        <w:rPr>
          <w:sz w:val="28"/>
          <w:szCs w:val="28"/>
        </w:rPr>
        <w:t>Гражданские правоотношения. Право собственности. Основные виды гражданско – правовых договоров. Права потребителей.</w:t>
      </w:r>
    </w:p>
    <w:p w:rsidR="000D5EB5" w:rsidRPr="00D502A2" w:rsidRDefault="000D5EB5" w:rsidP="00D502A2">
      <w:pPr>
        <w:autoSpaceDE w:val="0"/>
        <w:autoSpaceDN w:val="0"/>
        <w:adjustRightInd w:val="0"/>
        <w:ind w:firstLine="709"/>
        <w:jc w:val="both"/>
        <w:rPr>
          <w:sz w:val="28"/>
          <w:szCs w:val="28"/>
        </w:rPr>
      </w:pPr>
      <w:r w:rsidRPr="00D502A2">
        <w:rPr>
          <w:sz w:val="28"/>
          <w:szCs w:val="28"/>
        </w:rPr>
        <w:t>Трудовые правоотношения. Право на труд. Правовой статус несовершеннолетнего работника. Трудоустройство несовершеннолетних.</w:t>
      </w:r>
    </w:p>
    <w:p w:rsidR="000D5EB5" w:rsidRPr="00D502A2" w:rsidRDefault="000D5EB5" w:rsidP="00D502A2">
      <w:pPr>
        <w:autoSpaceDE w:val="0"/>
        <w:autoSpaceDN w:val="0"/>
        <w:adjustRightInd w:val="0"/>
        <w:ind w:firstLine="709"/>
        <w:jc w:val="both"/>
        <w:rPr>
          <w:sz w:val="28"/>
          <w:szCs w:val="28"/>
        </w:rPr>
      </w:pPr>
      <w:r w:rsidRPr="00D502A2">
        <w:rPr>
          <w:sz w:val="28"/>
          <w:szCs w:val="28"/>
        </w:rPr>
        <w:t>Семейные правоотношения. Порядок и условия заключения брака. Права и</w:t>
      </w:r>
      <w:r>
        <w:rPr>
          <w:sz w:val="28"/>
          <w:szCs w:val="28"/>
        </w:rPr>
        <w:t xml:space="preserve"> </w:t>
      </w:r>
      <w:r w:rsidRPr="00D502A2">
        <w:rPr>
          <w:sz w:val="28"/>
          <w:szCs w:val="28"/>
        </w:rPr>
        <w:t>обязанности родителей и детей.</w:t>
      </w:r>
    </w:p>
    <w:p w:rsidR="000D5EB5" w:rsidRPr="00D502A2" w:rsidRDefault="000D5EB5" w:rsidP="00D502A2">
      <w:pPr>
        <w:autoSpaceDE w:val="0"/>
        <w:autoSpaceDN w:val="0"/>
        <w:adjustRightInd w:val="0"/>
        <w:ind w:firstLine="709"/>
        <w:jc w:val="both"/>
        <w:rPr>
          <w:sz w:val="28"/>
          <w:szCs w:val="28"/>
        </w:rPr>
      </w:pPr>
      <w:r w:rsidRPr="00D502A2">
        <w:rPr>
          <w:sz w:val="28"/>
          <w:szCs w:val="28"/>
        </w:rPr>
        <w:t>Административные правоотношения. Административное правонарушение. Виды административных наказаний.</w:t>
      </w:r>
    </w:p>
    <w:p w:rsidR="000D5EB5" w:rsidRPr="00D502A2" w:rsidRDefault="000D5EB5" w:rsidP="00D502A2">
      <w:pPr>
        <w:autoSpaceDE w:val="0"/>
        <w:autoSpaceDN w:val="0"/>
        <w:adjustRightInd w:val="0"/>
        <w:ind w:firstLine="709"/>
        <w:jc w:val="both"/>
        <w:rPr>
          <w:sz w:val="28"/>
          <w:szCs w:val="28"/>
        </w:rPr>
      </w:pPr>
      <w:r w:rsidRPr="00D502A2">
        <w:rPr>
          <w:sz w:val="28"/>
          <w:szCs w:val="28"/>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0D5EB5" w:rsidRPr="00D502A2" w:rsidRDefault="000D5EB5" w:rsidP="00D502A2">
      <w:pPr>
        <w:autoSpaceDE w:val="0"/>
        <w:autoSpaceDN w:val="0"/>
        <w:adjustRightInd w:val="0"/>
        <w:ind w:firstLine="709"/>
        <w:jc w:val="both"/>
        <w:rPr>
          <w:sz w:val="28"/>
          <w:szCs w:val="28"/>
        </w:rPr>
      </w:pPr>
      <w:r w:rsidRPr="00D502A2">
        <w:rPr>
          <w:sz w:val="28"/>
          <w:szCs w:val="28"/>
        </w:rPr>
        <w:t>Социальные права. Жилищные правоотношения.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0D5EB5" w:rsidRPr="00D502A2" w:rsidRDefault="000D5EB5" w:rsidP="00D502A2">
      <w:pPr>
        <w:autoSpaceDE w:val="0"/>
        <w:autoSpaceDN w:val="0"/>
        <w:adjustRightInd w:val="0"/>
        <w:ind w:firstLine="709"/>
        <w:jc w:val="both"/>
        <w:rPr>
          <w:sz w:val="28"/>
          <w:szCs w:val="28"/>
        </w:rPr>
      </w:pPr>
      <w:r w:rsidRPr="00D502A2">
        <w:rPr>
          <w:sz w:val="28"/>
          <w:szCs w:val="28"/>
        </w:rPr>
        <w:t>Правовое регулирование отношений в сфере образования.</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Требования к уровню подготовки учащихся</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В результате изучения обществознания ученик должен:</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Знать/понимать</w:t>
      </w:r>
    </w:p>
    <w:p w:rsidR="000D5EB5" w:rsidRPr="00D502A2" w:rsidRDefault="000D5EB5" w:rsidP="00D502A2">
      <w:pPr>
        <w:autoSpaceDE w:val="0"/>
        <w:autoSpaceDN w:val="0"/>
        <w:adjustRightInd w:val="0"/>
        <w:ind w:firstLine="709"/>
        <w:jc w:val="both"/>
        <w:rPr>
          <w:sz w:val="28"/>
          <w:szCs w:val="28"/>
        </w:rPr>
      </w:pPr>
      <w:r w:rsidRPr="00D502A2">
        <w:rPr>
          <w:sz w:val="28"/>
          <w:szCs w:val="28"/>
        </w:rPr>
        <w:t>–  социальные свойства человека, его взаимодействие с другими людьми;</w:t>
      </w:r>
    </w:p>
    <w:p w:rsidR="000D5EB5" w:rsidRPr="00D502A2" w:rsidRDefault="000D5EB5" w:rsidP="00D502A2">
      <w:pPr>
        <w:autoSpaceDE w:val="0"/>
        <w:autoSpaceDN w:val="0"/>
        <w:adjustRightInd w:val="0"/>
        <w:ind w:firstLine="709"/>
        <w:jc w:val="both"/>
        <w:rPr>
          <w:sz w:val="28"/>
          <w:szCs w:val="28"/>
        </w:rPr>
      </w:pPr>
      <w:r w:rsidRPr="00D502A2">
        <w:rPr>
          <w:sz w:val="28"/>
          <w:szCs w:val="28"/>
        </w:rPr>
        <w:t>–  сущность общества как формы совместной деятельности людей;</w:t>
      </w:r>
    </w:p>
    <w:p w:rsidR="000D5EB5" w:rsidRPr="00D502A2" w:rsidRDefault="000D5EB5" w:rsidP="00D502A2">
      <w:pPr>
        <w:autoSpaceDE w:val="0"/>
        <w:autoSpaceDN w:val="0"/>
        <w:adjustRightInd w:val="0"/>
        <w:ind w:firstLine="709"/>
        <w:jc w:val="both"/>
        <w:rPr>
          <w:sz w:val="28"/>
          <w:szCs w:val="28"/>
        </w:rPr>
      </w:pPr>
      <w:r w:rsidRPr="00D502A2">
        <w:rPr>
          <w:sz w:val="28"/>
          <w:szCs w:val="28"/>
        </w:rPr>
        <w:t>–  характерные черты и признаки основных сфер жизни общества;</w:t>
      </w:r>
    </w:p>
    <w:p w:rsidR="000D5EB5" w:rsidRPr="00D502A2" w:rsidRDefault="000D5EB5" w:rsidP="00D502A2">
      <w:pPr>
        <w:autoSpaceDE w:val="0"/>
        <w:autoSpaceDN w:val="0"/>
        <w:adjustRightInd w:val="0"/>
        <w:ind w:firstLine="709"/>
        <w:jc w:val="both"/>
        <w:rPr>
          <w:sz w:val="28"/>
          <w:szCs w:val="28"/>
        </w:rPr>
      </w:pPr>
      <w:r w:rsidRPr="00D502A2">
        <w:rPr>
          <w:sz w:val="28"/>
          <w:szCs w:val="28"/>
        </w:rPr>
        <w:t>– содержание и значение социальных норм, регулирующих общественные</w:t>
      </w:r>
    </w:p>
    <w:p w:rsidR="000D5EB5" w:rsidRPr="00D502A2" w:rsidRDefault="000D5EB5" w:rsidP="00D502A2">
      <w:pPr>
        <w:autoSpaceDE w:val="0"/>
        <w:autoSpaceDN w:val="0"/>
        <w:adjustRightInd w:val="0"/>
        <w:ind w:firstLine="709"/>
        <w:jc w:val="both"/>
        <w:rPr>
          <w:sz w:val="28"/>
          <w:szCs w:val="28"/>
        </w:rPr>
      </w:pPr>
      <w:r w:rsidRPr="00D502A2">
        <w:rPr>
          <w:sz w:val="28"/>
          <w:szCs w:val="28"/>
        </w:rPr>
        <w:t>отношения.</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Уметь</w:t>
      </w:r>
    </w:p>
    <w:p w:rsidR="000D5EB5" w:rsidRPr="00D502A2" w:rsidRDefault="000D5EB5" w:rsidP="00D502A2">
      <w:pPr>
        <w:autoSpaceDE w:val="0"/>
        <w:autoSpaceDN w:val="0"/>
        <w:adjustRightInd w:val="0"/>
        <w:ind w:firstLine="709"/>
        <w:jc w:val="both"/>
        <w:rPr>
          <w:sz w:val="28"/>
          <w:szCs w:val="28"/>
        </w:rPr>
      </w:pPr>
      <w:r w:rsidRPr="00D502A2">
        <w:rPr>
          <w:i/>
          <w:iCs/>
          <w:sz w:val="28"/>
          <w:szCs w:val="28"/>
        </w:rPr>
        <w:t xml:space="preserve">– </w:t>
      </w:r>
      <w:r w:rsidRPr="00D502A2">
        <w:rPr>
          <w:b/>
          <w:bCs/>
          <w:sz w:val="28"/>
          <w:szCs w:val="28"/>
        </w:rPr>
        <w:t>описывать</w:t>
      </w:r>
      <w:r w:rsidRPr="00D502A2">
        <w:rPr>
          <w:b/>
          <w:bCs/>
          <w:i/>
          <w:iCs/>
          <w:sz w:val="28"/>
          <w:szCs w:val="28"/>
        </w:rPr>
        <w:t xml:space="preserve"> </w:t>
      </w:r>
      <w:r w:rsidRPr="00D502A2">
        <w:rPr>
          <w:sz w:val="28"/>
          <w:szCs w:val="28"/>
        </w:rPr>
        <w:t>основные социальные объекты, выделяя их существенные признаки;</w:t>
      </w:r>
    </w:p>
    <w:p w:rsidR="000D5EB5" w:rsidRPr="00D502A2" w:rsidRDefault="000D5EB5" w:rsidP="00D502A2">
      <w:pPr>
        <w:autoSpaceDE w:val="0"/>
        <w:autoSpaceDN w:val="0"/>
        <w:adjustRightInd w:val="0"/>
        <w:ind w:firstLine="709"/>
        <w:jc w:val="both"/>
        <w:rPr>
          <w:sz w:val="28"/>
          <w:szCs w:val="28"/>
        </w:rPr>
      </w:pPr>
      <w:r w:rsidRPr="00D502A2">
        <w:rPr>
          <w:sz w:val="28"/>
          <w:szCs w:val="28"/>
        </w:rPr>
        <w:t>человека как социально–деятельное существо; основные социальные роли;</w:t>
      </w:r>
    </w:p>
    <w:p w:rsidR="000D5EB5" w:rsidRPr="00D502A2" w:rsidRDefault="000D5EB5" w:rsidP="00D502A2">
      <w:pPr>
        <w:autoSpaceDE w:val="0"/>
        <w:autoSpaceDN w:val="0"/>
        <w:adjustRightInd w:val="0"/>
        <w:ind w:firstLine="709"/>
        <w:jc w:val="both"/>
        <w:rPr>
          <w:sz w:val="28"/>
          <w:szCs w:val="28"/>
        </w:rPr>
      </w:pPr>
      <w:r w:rsidRPr="00D502A2">
        <w:rPr>
          <w:sz w:val="28"/>
          <w:szCs w:val="28"/>
        </w:rPr>
        <w:t xml:space="preserve">– </w:t>
      </w:r>
      <w:r w:rsidRPr="00D502A2">
        <w:rPr>
          <w:b/>
          <w:bCs/>
          <w:sz w:val="28"/>
          <w:szCs w:val="28"/>
        </w:rPr>
        <w:t>сравнивать</w:t>
      </w:r>
      <w:r w:rsidRPr="00D502A2">
        <w:rPr>
          <w:b/>
          <w:bCs/>
          <w:i/>
          <w:iCs/>
          <w:sz w:val="28"/>
          <w:szCs w:val="28"/>
        </w:rPr>
        <w:t xml:space="preserve"> </w:t>
      </w:r>
      <w:r w:rsidRPr="00D502A2">
        <w:rPr>
          <w:sz w:val="28"/>
          <w:szCs w:val="28"/>
        </w:rPr>
        <w:t>социальные объекты, суждения об обществе и человеке, выявлять их общие черты и различия;</w:t>
      </w:r>
    </w:p>
    <w:p w:rsidR="000D5EB5" w:rsidRPr="00D502A2" w:rsidRDefault="000D5EB5" w:rsidP="00D502A2">
      <w:pPr>
        <w:autoSpaceDE w:val="0"/>
        <w:autoSpaceDN w:val="0"/>
        <w:adjustRightInd w:val="0"/>
        <w:ind w:firstLine="709"/>
        <w:jc w:val="both"/>
        <w:rPr>
          <w:sz w:val="28"/>
          <w:szCs w:val="28"/>
        </w:rPr>
      </w:pPr>
      <w:r w:rsidRPr="00D502A2">
        <w:rPr>
          <w:sz w:val="28"/>
          <w:szCs w:val="28"/>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0D5EB5" w:rsidRPr="00D502A2" w:rsidRDefault="000D5EB5" w:rsidP="00D502A2">
      <w:pPr>
        <w:autoSpaceDE w:val="0"/>
        <w:autoSpaceDN w:val="0"/>
        <w:adjustRightInd w:val="0"/>
        <w:ind w:firstLine="709"/>
        <w:jc w:val="both"/>
        <w:rPr>
          <w:sz w:val="28"/>
          <w:szCs w:val="28"/>
        </w:rPr>
      </w:pPr>
      <w:r w:rsidRPr="00D502A2">
        <w:rPr>
          <w:sz w:val="28"/>
          <w:szCs w:val="28"/>
        </w:rPr>
        <w:t xml:space="preserve">– </w:t>
      </w:r>
      <w:r w:rsidRPr="00D502A2">
        <w:rPr>
          <w:b/>
          <w:bCs/>
          <w:sz w:val="28"/>
          <w:szCs w:val="28"/>
        </w:rPr>
        <w:t>приводить примеры</w:t>
      </w:r>
      <w:r w:rsidRPr="00D502A2">
        <w:rPr>
          <w:b/>
          <w:bCs/>
          <w:i/>
          <w:iCs/>
          <w:sz w:val="28"/>
          <w:szCs w:val="28"/>
        </w:rPr>
        <w:t xml:space="preserve"> </w:t>
      </w:r>
      <w:r w:rsidRPr="00D502A2">
        <w:rPr>
          <w:sz w:val="28"/>
          <w:szCs w:val="28"/>
        </w:rPr>
        <w:t>социальных объектов определенного типа, социальных</w:t>
      </w:r>
    </w:p>
    <w:p w:rsidR="000D5EB5" w:rsidRPr="00D502A2" w:rsidRDefault="000D5EB5" w:rsidP="00D502A2">
      <w:pPr>
        <w:autoSpaceDE w:val="0"/>
        <w:autoSpaceDN w:val="0"/>
        <w:adjustRightInd w:val="0"/>
        <w:ind w:firstLine="709"/>
        <w:jc w:val="both"/>
        <w:rPr>
          <w:sz w:val="28"/>
          <w:szCs w:val="28"/>
        </w:rPr>
      </w:pPr>
      <w:r w:rsidRPr="00D502A2">
        <w:rPr>
          <w:sz w:val="28"/>
          <w:szCs w:val="28"/>
        </w:rPr>
        <w:t>отношений; ситуаций, регулируемых различными видами социальных норм; деятельности  людей в различных сферах;</w:t>
      </w:r>
    </w:p>
    <w:p w:rsidR="000D5EB5" w:rsidRPr="00D502A2" w:rsidRDefault="000D5EB5" w:rsidP="00D502A2">
      <w:pPr>
        <w:autoSpaceDE w:val="0"/>
        <w:autoSpaceDN w:val="0"/>
        <w:adjustRightInd w:val="0"/>
        <w:ind w:firstLine="709"/>
        <w:jc w:val="both"/>
        <w:rPr>
          <w:sz w:val="28"/>
          <w:szCs w:val="28"/>
        </w:rPr>
      </w:pPr>
      <w:r w:rsidRPr="00D502A2">
        <w:rPr>
          <w:sz w:val="28"/>
          <w:szCs w:val="28"/>
        </w:rPr>
        <w:t xml:space="preserve">– </w:t>
      </w:r>
      <w:r w:rsidRPr="00D502A2">
        <w:rPr>
          <w:b/>
          <w:bCs/>
          <w:sz w:val="28"/>
          <w:szCs w:val="28"/>
        </w:rPr>
        <w:t>оценивать</w:t>
      </w:r>
      <w:r w:rsidRPr="00D502A2">
        <w:rPr>
          <w:b/>
          <w:bCs/>
          <w:i/>
          <w:iCs/>
          <w:sz w:val="28"/>
          <w:szCs w:val="28"/>
        </w:rPr>
        <w:t xml:space="preserve"> </w:t>
      </w:r>
      <w:r w:rsidRPr="00D502A2">
        <w:rPr>
          <w:sz w:val="28"/>
          <w:szCs w:val="28"/>
        </w:rPr>
        <w:t>поведение людей с точки зрения социальных норм, экономической</w:t>
      </w:r>
    </w:p>
    <w:p w:rsidR="000D5EB5" w:rsidRPr="00D502A2" w:rsidRDefault="000D5EB5" w:rsidP="00D502A2">
      <w:pPr>
        <w:autoSpaceDE w:val="0"/>
        <w:autoSpaceDN w:val="0"/>
        <w:adjustRightInd w:val="0"/>
        <w:ind w:firstLine="709"/>
        <w:jc w:val="both"/>
        <w:rPr>
          <w:sz w:val="28"/>
          <w:szCs w:val="28"/>
        </w:rPr>
      </w:pPr>
      <w:r w:rsidRPr="00D502A2">
        <w:rPr>
          <w:sz w:val="28"/>
          <w:szCs w:val="28"/>
        </w:rPr>
        <w:t>рациональности;</w:t>
      </w:r>
    </w:p>
    <w:p w:rsidR="000D5EB5" w:rsidRPr="00D502A2" w:rsidRDefault="000D5EB5" w:rsidP="00D502A2">
      <w:pPr>
        <w:autoSpaceDE w:val="0"/>
        <w:autoSpaceDN w:val="0"/>
        <w:adjustRightInd w:val="0"/>
        <w:ind w:firstLine="709"/>
        <w:jc w:val="both"/>
        <w:rPr>
          <w:sz w:val="28"/>
          <w:szCs w:val="28"/>
        </w:rPr>
      </w:pPr>
      <w:r w:rsidRPr="00D502A2">
        <w:rPr>
          <w:sz w:val="28"/>
          <w:szCs w:val="28"/>
        </w:rPr>
        <w:t xml:space="preserve">–  </w:t>
      </w:r>
      <w:r w:rsidRPr="00D502A2">
        <w:rPr>
          <w:b/>
          <w:bCs/>
          <w:sz w:val="28"/>
          <w:szCs w:val="28"/>
        </w:rPr>
        <w:t xml:space="preserve">решать </w:t>
      </w:r>
      <w:r w:rsidRPr="00D502A2">
        <w:rPr>
          <w:sz w:val="28"/>
          <w:szCs w:val="28"/>
        </w:rPr>
        <w:t>познавательные и практические задачи в рамках изученного материала,</w:t>
      </w:r>
    </w:p>
    <w:p w:rsidR="000D5EB5" w:rsidRPr="00D502A2" w:rsidRDefault="000D5EB5" w:rsidP="00D502A2">
      <w:pPr>
        <w:autoSpaceDE w:val="0"/>
        <w:autoSpaceDN w:val="0"/>
        <w:adjustRightInd w:val="0"/>
        <w:ind w:firstLine="709"/>
        <w:jc w:val="both"/>
        <w:rPr>
          <w:sz w:val="28"/>
          <w:szCs w:val="28"/>
        </w:rPr>
      </w:pPr>
      <w:r w:rsidRPr="00D502A2">
        <w:rPr>
          <w:sz w:val="28"/>
          <w:szCs w:val="28"/>
        </w:rPr>
        <w:t>отражающие типичные ситуации в различных сферах деятельности человека</w:t>
      </w:r>
    </w:p>
    <w:p w:rsidR="000D5EB5" w:rsidRPr="00D502A2" w:rsidRDefault="000D5EB5" w:rsidP="00D502A2">
      <w:pPr>
        <w:autoSpaceDE w:val="0"/>
        <w:autoSpaceDN w:val="0"/>
        <w:adjustRightInd w:val="0"/>
        <w:ind w:firstLine="709"/>
        <w:jc w:val="both"/>
        <w:rPr>
          <w:sz w:val="28"/>
          <w:szCs w:val="28"/>
        </w:rPr>
      </w:pPr>
      <w:r w:rsidRPr="00D502A2">
        <w:rPr>
          <w:sz w:val="28"/>
          <w:szCs w:val="28"/>
        </w:rPr>
        <w:t xml:space="preserve">– </w:t>
      </w:r>
      <w:r w:rsidRPr="00D502A2">
        <w:rPr>
          <w:b/>
          <w:bCs/>
          <w:sz w:val="28"/>
          <w:szCs w:val="28"/>
        </w:rPr>
        <w:t>осуществлять поиск</w:t>
      </w:r>
      <w:r w:rsidRPr="00D502A2">
        <w:rPr>
          <w:b/>
          <w:bCs/>
          <w:i/>
          <w:iCs/>
          <w:sz w:val="28"/>
          <w:szCs w:val="28"/>
        </w:rPr>
        <w:t xml:space="preserve"> </w:t>
      </w:r>
      <w:r w:rsidRPr="00D502A2">
        <w:rPr>
          <w:sz w:val="28"/>
          <w:szCs w:val="28"/>
        </w:rPr>
        <w:t>социальной информации по заданной теме из различных ее носителей (материалы СМИ, учебный текст и другие адаптированные источники);</w:t>
      </w:r>
    </w:p>
    <w:p w:rsidR="000D5EB5" w:rsidRPr="00D502A2" w:rsidRDefault="000D5EB5" w:rsidP="00D502A2">
      <w:pPr>
        <w:autoSpaceDE w:val="0"/>
        <w:autoSpaceDN w:val="0"/>
        <w:adjustRightInd w:val="0"/>
        <w:ind w:firstLine="709"/>
        <w:jc w:val="both"/>
        <w:rPr>
          <w:sz w:val="28"/>
          <w:szCs w:val="28"/>
        </w:rPr>
      </w:pPr>
      <w:r w:rsidRPr="00D502A2">
        <w:rPr>
          <w:sz w:val="28"/>
          <w:szCs w:val="28"/>
        </w:rPr>
        <w:t>различать в социальной информации факты и мнения;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 xml:space="preserve">–  </w:t>
      </w:r>
      <w:r w:rsidRPr="00D502A2">
        <w:rPr>
          <w:b/>
          <w:bCs/>
          <w:sz w:val="28"/>
          <w:szCs w:val="28"/>
        </w:rPr>
        <w:t>самостоятельно составлять</w:t>
      </w:r>
      <w:r w:rsidRPr="00D502A2">
        <w:rPr>
          <w:b/>
          <w:bCs/>
          <w:i/>
          <w:iCs/>
          <w:sz w:val="28"/>
          <w:szCs w:val="28"/>
        </w:rPr>
        <w:t xml:space="preserve"> </w:t>
      </w:r>
      <w:r w:rsidRPr="00D502A2">
        <w:rPr>
          <w:sz w:val="28"/>
          <w:szCs w:val="28"/>
        </w:rPr>
        <w:t>простейшие виды правовых документов (записки,</w:t>
      </w:r>
    </w:p>
    <w:p w:rsidR="000D5EB5" w:rsidRPr="00D502A2" w:rsidRDefault="000D5EB5" w:rsidP="00D502A2">
      <w:pPr>
        <w:autoSpaceDE w:val="0"/>
        <w:autoSpaceDN w:val="0"/>
        <w:adjustRightInd w:val="0"/>
        <w:ind w:firstLine="709"/>
        <w:jc w:val="both"/>
        <w:rPr>
          <w:sz w:val="28"/>
          <w:szCs w:val="28"/>
        </w:rPr>
      </w:pPr>
      <w:r w:rsidRPr="00D502A2">
        <w:rPr>
          <w:sz w:val="28"/>
          <w:szCs w:val="28"/>
        </w:rPr>
        <w:t>заявления, справки и т.п.).</w:t>
      </w:r>
    </w:p>
    <w:p w:rsidR="000D5EB5" w:rsidRPr="00D502A2" w:rsidRDefault="000D5EB5" w:rsidP="00D502A2">
      <w:pPr>
        <w:autoSpaceDE w:val="0"/>
        <w:autoSpaceDN w:val="0"/>
        <w:adjustRightInd w:val="0"/>
        <w:ind w:firstLine="709"/>
        <w:jc w:val="both"/>
        <w:rPr>
          <w:b/>
          <w:bCs/>
          <w:sz w:val="28"/>
          <w:szCs w:val="28"/>
        </w:rPr>
      </w:pPr>
      <w:r w:rsidRPr="00D502A2">
        <w:rPr>
          <w:b/>
          <w:bCs/>
          <w:sz w:val="28"/>
          <w:szCs w:val="28"/>
        </w:rPr>
        <w:t>Использовать приобретенные знания и умения в практической деятельности и повседневной жизни для:</w:t>
      </w:r>
    </w:p>
    <w:p w:rsidR="000D5EB5" w:rsidRPr="00D502A2" w:rsidRDefault="000D5EB5" w:rsidP="00D502A2">
      <w:pPr>
        <w:autoSpaceDE w:val="0"/>
        <w:autoSpaceDN w:val="0"/>
        <w:adjustRightInd w:val="0"/>
        <w:ind w:firstLine="709"/>
        <w:jc w:val="both"/>
        <w:rPr>
          <w:sz w:val="28"/>
          <w:szCs w:val="28"/>
        </w:rPr>
      </w:pPr>
      <w:r w:rsidRPr="00D502A2">
        <w:rPr>
          <w:sz w:val="28"/>
          <w:szCs w:val="28"/>
        </w:rPr>
        <w:t>–  полноценного выполнения типичных для подростка социальных ролей;</w:t>
      </w:r>
    </w:p>
    <w:p w:rsidR="000D5EB5" w:rsidRPr="00D502A2" w:rsidRDefault="000D5EB5" w:rsidP="00D502A2">
      <w:pPr>
        <w:autoSpaceDE w:val="0"/>
        <w:autoSpaceDN w:val="0"/>
        <w:adjustRightInd w:val="0"/>
        <w:ind w:firstLine="709"/>
        <w:jc w:val="both"/>
        <w:rPr>
          <w:sz w:val="28"/>
          <w:szCs w:val="28"/>
        </w:rPr>
      </w:pPr>
      <w:r w:rsidRPr="00D502A2">
        <w:rPr>
          <w:sz w:val="28"/>
          <w:szCs w:val="28"/>
        </w:rPr>
        <w:t>–  общей ориентации в актуальных общественных событиях и процессах;</w:t>
      </w:r>
    </w:p>
    <w:p w:rsidR="000D5EB5" w:rsidRPr="00D502A2" w:rsidRDefault="000D5EB5" w:rsidP="00D502A2">
      <w:pPr>
        <w:autoSpaceDE w:val="0"/>
        <w:autoSpaceDN w:val="0"/>
        <w:adjustRightInd w:val="0"/>
        <w:ind w:firstLine="709"/>
        <w:jc w:val="both"/>
        <w:rPr>
          <w:sz w:val="28"/>
          <w:szCs w:val="28"/>
        </w:rPr>
      </w:pPr>
      <w:r w:rsidRPr="00D502A2">
        <w:rPr>
          <w:sz w:val="28"/>
          <w:szCs w:val="28"/>
        </w:rPr>
        <w:t>–  нравственной и правовой оценки конкретных поступков людей;</w:t>
      </w:r>
    </w:p>
    <w:p w:rsidR="000D5EB5" w:rsidRPr="00D502A2" w:rsidRDefault="000D5EB5" w:rsidP="00D502A2">
      <w:pPr>
        <w:autoSpaceDE w:val="0"/>
        <w:autoSpaceDN w:val="0"/>
        <w:adjustRightInd w:val="0"/>
        <w:ind w:firstLine="709"/>
        <w:jc w:val="both"/>
        <w:rPr>
          <w:sz w:val="28"/>
          <w:szCs w:val="28"/>
        </w:rPr>
      </w:pPr>
      <w:r w:rsidRPr="00D502A2">
        <w:rPr>
          <w:sz w:val="28"/>
          <w:szCs w:val="28"/>
        </w:rPr>
        <w:t>– реализации и защиты прав человека и гражданина, осознанного выполнения</w:t>
      </w:r>
    </w:p>
    <w:p w:rsidR="000D5EB5" w:rsidRPr="00D502A2" w:rsidRDefault="000D5EB5" w:rsidP="00D502A2">
      <w:pPr>
        <w:autoSpaceDE w:val="0"/>
        <w:autoSpaceDN w:val="0"/>
        <w:adjustRightInd w:val="0"/>
        <w:ind w:firstLine="709"/>
        <w:jc w:val="both"/>
        <w:rPr>
          <w:sz w:val="28"/>
          <w:szCs w:val="28"/>
        </w:rPr>
      </w:pPr>
      <w:r w:rsidRPr="00D502A2">
        <w:rPr>
          <w:sz w:val="28"/>
          <w:szCs w:val="28"/>
        </w:rPr>
        <w:t>гражданских обязанностей</w:t>
      </w:r>
    </w:p>
    <w:p w:rsidR="000D5EB5" w:rsidRPr="00D502A2" w:rsidRDefault="000D5EB5" w:rsidP="00D502A2">
      <w:pPr>
        <w:ind w:firstLine="709"/>
        <w:jc w:val="both"/>
        <w:rPr>
          <w:color w:val="666666"/>
          <w:sz w:val="28"/>
          <w:szCs w:val="28"/>
        </w:rPr>
      </w:pPr>
      <w:r w:rsidRPr="00D502A2">
        <w:rPr>
          <w:sz w:val="28"/>
          <w:szCs w:val="28"/>
        </w:rPr>
        <w:t>–  первичного анализа и использования социальной информации</w:t>
      </w:r>
    </w:p>
    <w:p w:rsidR="000D5EB5" w:rsidRPr="004F4E3B" w:rsidRDefault="000D5EB5" w:rsidP="00D502A2">
      <w:pPr>
        <w:ind w:firstLine="709"/>
        <w:jc w:val="both"/>
        <w:rPr>
          <w:b/>
          <w:bCs/>
          <w:sz w:val="16"/>
          <w:szCs w:val="16"/>
        </w:rPr>
      </w:pPr>
    </w:p>
    <w:p w:rsidR="000D5EB5" w:rsidRPr="00D502A2" w:rsidRDefault="000D5EB5" w:rsidP="004F4E3B">
      <w:pPr>
        <w:jc w:val="center"/>
        <w:rPr>
          <w:b/>
          <w:bCs/>
          <w:sz w:val="28"/>
          <w:szCs w:val="28"/>
        </w:rPr>
      </w:pPr>
      <w:r w:rsidRPr="00D502A2">
        <w:rPr>
          <w:b/>
          <w:bCs/>
          <w:sz w:val="28"/>
          <w:szCs w:val="28"/>
        </w:rPr>
        <w:t>Учебно – методическое обеспечение</w:t>
      </w:r>
    </w:p>
    <w:p w:rsidR="000D5EB5" w:rsidRPr="00D502A2" w:rsidRDefault="000D5EB5" w:rsidP="00D502A2">
      <w:pPr>
        <w:ind w:firstLine="709"/>
        <w:jc w:val="both"/>
        <w:rPr>
          <w:sz w:val="28"/>
          <w:szCs w:val="28"/>
        </w:rPr>
      </w:pPr>
      <w:r w:rsidRPr="00D502A2">
        <w:rPr>
          <w:sz w:val="28"/>
          <w:szCs w:val="28"/>
        </w:rPr>
        <w:t>1. Л.Н. Боголюбов, Л.Ф. Иванова. Обществознание.  5 класс – М.: Просвещение, 2014 г.</w:t>
      </w:r>
    </w:p>
    <w:p w:rsidR="000D5EB5" w:rsidRPr="00D502A2" w:rsidRDefault="000D5EB5" w:rsidP="00D502A2">
      <w:pPr>
        <w:ind w:firstLine="709"/>
        <w:jc w:val="both"/>
        <w:rPr>
          <w:sz w:val="28"/>
          <w:szCs w:val="28"/>
        </w:rPr>
      </w:pPr>
      <w:r w:rsidRPr="00D502A2">
        <w:rPr>
          <w:sz w:val="28"/>
          <w:szCs w:val="28"/>
        </w:rPr>
        <w:t>2. Л.Н. Боголюбов, Л.Ф. Иванова. Обществознание. 6 класс– М.: Просвещение, 2014 г.</w:t>
      </w:r>
    </w:p>
    <w:p w:rsidR="000D5EB5" w:rsidRPr="00D502A2" w:rsidRDefault="000D5EB5" w:rsidP="00D502A2">
      <w:pPr>
        <w:ind w:firstLine="709"/>
        <w:jc w:val="both"/>
        <w:rPr>
          <w:sz w:val="28"/>
          <w:szCs w:val="28"/>
        </w:rPr>
      </w:pPr>
      <w:r w:rsidRPr="00D502A2">
        <w:rPr>
          <w:sz w:val="28"/>
          <w:szCs w:val="28"/>
        </w:rPr>
        <w:t>3. Л.Ф. Иванова, Я.В. Хотеенкова. Обществознание. Рабочая тетрадь. 6 класс – М.: Просвещение, 2014 г.</w:t>
      </w:r>
    </w:p>
    <w:p w:rsidR="000D5EB5" w:rsidRPr="00D502A2" w:rsidRDefault="000D5EB5" w:rsidP="00D502A2">
      <w:pPr>
        <w:ind w:firstLine="709"/>
        <w:jc w:val="both"/>
        <w:rPr>
          <w:sz w:val="28"/>
          <w:szCs w:val="28"/>
        </w:rPr>
      </w:pPr>
      <w:r w:rsidRPr="00D502A2">
        <w:rPr>
          <w:sz w:val="28"/>
          <w:szCs w:val="28"/>
        </w:rPr>
        <w:t>4. Л.Н. Боголюбов. Поурочные разработки. 6 класс– М.: Просвещение, 2010г.</w:t>
      </w:r>
    </w:p>
    <w:p w:rsidR="000D5EB5" w:rsidRPr="00D502A2" w:rsidRDefault="000D5EB5" w:rsidP="00D502A2">
      <w:pPr>
        <w:ind w:firstLine="709"/>
        <w:jc w:val="both"/>
        <w:rPr>
          <w:sz w:val="28"/>
          <w:szCs w:val="28"/>
        </w:rPr>
      </w:pPr>
      <w:r w:rsidRPr="00D502A2">
        <w:rPr>
          <w:sz w:val="28"/>
          <w:szCs w:val="28"/>
        </w:rPr>
        <w:t>5. Л.Н.Боголюбов, Л.Ф. Иванова. Обществознание. 7класс М. :Просвещение,</w:t>
      </w:r>
      <w:r>
        <w:rPr>
          <w:sz w:val="28"/>
          <w:szCs w:val="28"/>
        </w:rPr>
        <w:t xml:space="preserve"> </w:t>
      </w:r>
      <w:r w:rsidRPr="00D502A2">
        <w:rPr>
          <w:sz w:val="28"/>
          <w:szCs w:val="28"/>
        </w:rPr>
        <w:t>2014 г.</w:t>
      </w:r>
    </w:p>
    <w:p w:rsidR="000D5EB5" w:rsidRPr="00D502A2" w:rsidRDefault="000D5EB5" w:rsidP="00D502A2">
      <w:pPr>
        <w:ind w:firstLine="709"/>
        <w:jc w:val="both"/>
        <w:rPr>
          <w:sz w:val="28"/>
          <w:szCs w:val="28"/>
        </w:rPr>
      </w:pPr>
      <w:r w:rsidRPr="00D502A2">
        <w:rPr>
          <w:sz w:val="28"/>
          <w:szCs w:val="28"/>
        </w:rPr>
        <w:t>6. О.А. Котова, Т.Е. Лиснова. Обществознание. Рабочая тетрадь. 7 класс – М.: Просвещение, 2014 г.</w:t>
      </w:r>
    </w:p>
    <w:p w:rsidR="000D5EB5" w:rsidRPr="00D502A2" w:rsidRDefault="000D5EB5" w:rsidP="00D502A2">
      <w:pPr>
        <w:ind w:firstLine="709"/>
        <w:jc w:val="both"/>
        <w:rPr>
          <w:sz w:val="28"/>
          <w:szCs w:val="28"/>
        </w:rPr>
      </w:pPr>
      <w:r w:rsidRPr="00D502A2">
        <w:rPr>
          <w:sz w:val="28"/>
          <w:szCs w:val="28"/>
        </w:rPr>
        <w:t>7. Л.Н. Боголюбов, Н.Ф. Виноградова. Поурочные разработки. 7 класс – М.: Просвещение, 2014 г.</w:t>
      </w:r>
    </w:p>
    <w:p w:rsidR="000D5EB5" w:rsidRPr="00D502A2" w:rsidRDefault="000D5EB5" w:rsidP="00D502A2">
      <w:pPr>
        <w:ind w:firstLine="709"/>
        <w:jc w:val="both"/>
        <w:rPr>
          <w:sz w:val="28"/>
          <w:szCs w:val="28"/>
        </w:rPr>
      </w:pPr>
      <w:r w:rsidRPr="00D502A2">
        <w:rPr>
          <w:sz w:val="28"/>
          <w:szCs w:val="28"/>
        </w:rPr>
        <w:t>8. Л.Н. Боголюбов, Н.И. Городецкая. Обществознание. 8 класс – М.: Просвещение, 2014 г.</w:t>
      </w:r>
    </w:p>
    <w:p w:rsidR="000D5EB5" w:rsidRPr="00D502A2" w:rsidRDefault="000D5EB5" w:rsidP="00D502A2">
      <w:pPr>
        <w:ind w:firstLine="709"/>
        <w:jc w:val="both"/>
        <w:rPr>
          <w:sz w:val="28"/>
          <w:szCs w:val="28"/>
        </w:rPr>
      </w:pPr>
      <w:r w:rsidRPr="00D502A2">
        <w:rPr>
          <w:sz w:val="28"/>
          <w:szCs w:val="28"/>
        </w:rPr>
        <w:t>9. Л.Н. Боголюбов, А. И. Матвеев. Обществознание. 9 класс – М.: Просвещение, 2014г.</w:t>
      </w:r>
    </w:p>
    <w:sectPr w:rsidR="000D5EB5" w:rsidRPr="00D502A2" w:rsidSect="008103C7">
      <w:headerReference w:type="default" r:id="rId8"/>
      <w:pgSz w:w="11906" w:h="16838"/>
      <w:pgMar w:top="720" w:right="902"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B5" w:rsidRDefault="000D5EB5" w:rsidP="007F4925">
      <w:r>
        <w:separator/>
      </w:r>
    </w:p>
  </w:endnote>
  <w:endnote w:type="continuationSeparator" w:id="0">
    <w:p w:rsidR="000D5EB5" w:rsidRDefault="000D5EB5" w:rsidP="007F4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icrosoft YaHei">
    <w:panose1 w:val="00000000000000000000"/>
    <w:charset w:val="86"/>
    <w:family w:val="swiss"/>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B5" w:rsidRDefault="000D5EB5" w:rsidP="007F4925">
      <w:r>
        <w:separator/>
      </w:r>
    </w:p>
  </w:footnote>
  <w:footnote w:type="continuationSeparator" w:id="0">
    <w:p w:rsidR="000D5EB5" w:rsidRDefault="000D5EB5" w:rsidP="007F4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B5" w:rsidRPr="008103C7" w:rsidRDefault="000D5EB5">
    <w:pPr>
      <w:pStyle w:val="Header"/>
      <w:jc w:val="center"/>
      <w:rPr>
        <w:rFonts w:ascii="Times New Roman" w:hAnsi="Times New Roman" w:cs="Times New Roman"/>
        <w:sz w:val="28"/>
        <w:szCs w:val="28"/>
      </w:rPr>
    </w:pPr>
    <w:r w:rsidRPr="008103C7">
      <w:rPr>
        <w:rFonts w:ascii="Times New Roman" w:hAnsi="Times New Roman" w:cs="Times New Roman"/>
        <w:sz w:val="28"/>
        <w:szCs w:val="28"/>
      </w:rPr>
      <w:fldChar w:fldCharType="begin"/>
    </w:r>
    <w:r w:rsidRPr="008103C7">
      <w:rPr>
        <w:rFonts w:ascii="Times New Roman" w:hAnsi="Times New Roman" w:cs="Times New Roman"/>
        <w:sz w:val="28"/>
        <w:szCs w:val="28"/>
      </w:rPr>
      <w:instrText xml:space="preserve"> PAGE   \* MERGEFORMAT </w:instrText>
    </w:r>
    <w:r w:rsidRPr="008103C7">
      <w:rPr>
        <w:rFonts w:ascii="Times New Roman" w:hAnsi="Times New Roman" w:cs="Times New Roman"/>
        <w:sz w:val="28"/>
        <w:szCs w:val="28"/>
      </w:rPr>
      <w:fldChar w:fldCharType="separate"/>
    </w:r>
    <w:r>
      <w:rPr>
        <w:rFonts w:ascii="Times New Roman" w:hAnsi="Times New Roman" w:cs="Times New Roman"/>
        <w:noProof/>
        <w:sz w:val="28"/>
        <w:szCs w:val="28"/>
      </w:rPr>
      <w:t>3</w:t>
    </w:r>
    <w:r w:rsidRPr="008103C7">
      <w:rPr>
        <w:rFonts w:ascii="Times New Roman" w:hAnsi="Times New Roman" w:cs="Times New Roman"/>
        <w:sz w:val="28"/>
        <w:szCs w:val="28"/>
      </w:rPr>
      <w:fldChar w:fldCharType="end"/>
    </w:r>
  </w:p>
  <w:p w:rsidR="000D5EB5" w:rsidRDefault="000D5EB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74"/>
        </w:tabs>
        <w:ind w:left="474" w:hanging="360"/>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86" w:hanging="360"/>
      </w:p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A29"/>
    <w:rsid w:val="000031BB"/>
    <w:rsid w:val="00023EC5"/>
    <w:rsid w:val="00036C9E"/>
    <w:rsid w:val="000637BC"/>
    <w:rsid w:val="00065312"/>
    <w:rsid w:val="00067634"/>
    <w:rsid w:val="000876B6"/>
    <w:rsid w:val="000B39BC"/>
    <w:rsid w:val="000C66F4"/>
    <w:rsid w:val="000D29B6"/>
    <w:rsid w:val="000D5003"/>
    <w:rsid w:val="000D547B"/>
    <w:rsid w:val="000D5EB5"/>
    <w:rsid w:val="000E1F88"/>
    <w:rsid w:val="000E29E7"/>
    <w:rsid w:val="000E2F37"/>
    <w:rsid w:val="000E5F76"/>
    <w:rsid w:val="000F167C"/>
    <w:rsid w:val="00105A64"/>
    <w:rsid w:val="00122AF9"/>
    <w:rsid w:val="00123630"/>
    <w:rsid w:val="00141BED"/>
    <w:rsid w:val="00146EEB"/>
    <w:rsid w:val="00157078"/>
    <w:rsid w:val="00172981"/>
    <w:rsid w:val="00197B3E"/>
    <w:rsid w:val="001B726C"/>
    <w:rsid w:val="001F20D7"/>
    <w:rsid w:val="00200250"/>
    <w:rsid w:val="0020115F"/>
    <w:rsid w:val="00202B43"/>
    <w:rsid w:val="002075BA"/>
    <w:rsid w:val="00215A9E"/>
    <w:rsid w:val="00226C86"/>
    <w:rsid w:val="00247680"/>
    <w:rsid w:val="002503A2"/>
    <w:rsid w:val="0027773B"/>
    <w:rsid w:val="0028304C"/>
    <w:rsid w:val="00293123"/>
    <w:rsid w:val="002B6C20"/>
    <w:rsid w:val="002D77BB"/>
    <w:rsid w:val="002F4E18"/>
    <w:rsid w:val="002F688D"/>
    <w:rsid w:val="00344056"/>
    <w:rsid w:val="003742A5"/>
    <w:rsid w:val="00376E90"/>
    <w:rsid w:val="003812BC"/>
    <w:rsid w:val="00382A4F"/>
    <w:rsid w:val="0039435E"/>
    <w:rsid w:val="003A5684"/>
    <w:rsid w:val="003B0141"/>
    <w:rsid w:val="00405775"/>
    <w:rsid w:val="00413662"/>
    <w:rsid w:val="00415A03"/>
    <w:rsid w:val="00431880"/>
    <w:rsid w:val="00446E91"/>
    <w:rsid w:val="00450404"/>
    <w:rsid w:val="00474952"/>
    <w:rsid w:val="004842DF"/>
    <w:rsid w:val="00491D43"/>
    <w:rsid w:val="0049506A"/>
    <w:rsid w:val="004A2B2C"/>
    <w:rsid w:val="004A5E64"/>
    <w:rsid w:val="004B4A1B"/>
    <w:rsid w:val="004D0753"/>
    <w:rsid w:val="004D0C45"/>
    <w:rsid w:val="004F4E3B"/>
    <w:rsid w:val="004F5ED0"/>
    <w:rsid w:val="005212DB"/>
    <w:rsid w:val="00524587"/>
    <w:rsid w:val="0052796B"/>
    <w:rsid w:val="00545904"/>
    <w:rsid w:val="00547E40"/>
    <w:rsid w:val="00557CD5"/>
    <w:rsid w:val="005830F2"/>
    <w:rsid w:val="00583C25"/>
    <w:rsid w:val="005A0AE1"/>
    <w:rsid w:val="005A14DC"/>
    <w:rsid w:val="005B4E87"/>
    <w:rsid w:val="005B6417"/>
    <w:rsid w:val="005C0BCC"/>
    <w:rsid w:val="005E1586"/>
    <w:rsid w:val="005F18A5"/>
    <w:rsid w:val="005F23C6"/>
    <w:rsid w:val="00600852"/>
    <w:rsid w:val="006050DB"/>
    <w:rsid w:val="00606632"/>
    <w:rsid w:val="0061117A"/>
    <w:rsid w:val="00645D71"/>
    <w:rsid w:val="0065429F"/>
    <w:rsid w:val="00670ECF"/>
    <w:rsid w:val="006961A8"/>
    <w:rsid w:val="006B2E4D"/>
    <w:rsid w:val="006B5238"/>
    <w:rsid w:val="006B5470"/>
    <w:rsid w:val="006C708F"/>
    <w:rsid w:val="006E235D"/>
    <w:rsid w:val="006E512E"/>
    <w:rsid w:val="00700F2D"/>
    <w:rsid w:val="00704538"/>
    <w:rsid w:val="0071516D"/>
    <w:rsid w:val="00715D8F"/>
    <w:rsid w:val="00723C13"/>
    <w:rsid w:val="00730B19"/>
    <w:rsid w:val="00763972"/>
    <w:rsid w:val="0077415A"/>
    <w:rsid w:val="00780808"/>
    <w:rsid w:val="007B25D9"/>
    <w:rsid w:val="007B306D"/>
    <w:rsid w:val="007B529D"/>
    <w:rsid w:val="007C1295"/>
    <w:rsid w:val="007C2663"/>
    <w:rsid w:val="007D766C"/>
    <w:rsid w:val="007F0A56"/>
    <w:rsid w:val="007F4925"/>
    <w:rsid w:val="00802824"/>
    <w:rsid w:val="008103C7"/>
    <w:rsid w:val="008109C3"/>
    <w:rsid w:val="008120DD"/>
    <w:rsid w:val="0082018C"/>
    <w:rsid w:val="008248A4"/>
    <w:rsid w:val="008335AC"/>
    <w:rsid w:val="0085417E"/>
    <w:rsid w:val="00855BBD"/>
    <w:rsid w:val="00862CB2"/>
    <w:rsid w:val="0087643D"/>
    <w:rsid w:val="008A1973"/>
    <w:rsid w:val="008A2D22"/>
    <w:rsid w:val="008A30E1"/>
    <w:rsid w:val="008B09E0"/>
    <w:rsid w:val="008C0CDF"/>
    <w:rsid w:val="008C336F"/>
    <w:rsid w:val="008E78DA"/>
    <w:rsid w:val="00920B4E"/>
    <w:rsid w:val="009239F3"/>
    <w:rsid w:val="00924E60"/>
    <w:rsid w:val="00933A65"/>
    <w:rsid w:val="00951156"/>
    <w:rsid w:val="0096491C"/>
    <w:rsid w:val="009739F4"/>
    <w:rsid w:val="009827A4"/>
    <w:rsid w:val="009943F5"/>
    <w:rsid w:val="009A0346"/>
    <w:rsid w:val="009C5659"/>
    <w:rsid w:val="009C5981"/>
    <w:rsid w:val="009C7F46"/>
    <w:rsid w:val="009D2ED2"/>
    <w:rsid w:val="009D5397"/>
    <w:rsid w:val="009D7635"/>
    <w:rsid w:val="009E3561"/>
    <w:rsid w:val="009E5A7F"/>
    <w:rsid w:val="009E70A4"/>
    <w:rsid w:val="00A12E2B"/>
    <w:rsid w:val="00A13DE5"/>
    <w:rsid w:val="00A27F6C"/>
    <w:rsid w:val="00A301EC"/>
    <w:rsid w:val="00A42BB5"/>
    <w:rsid w:val="00A44AA1"/>
    <w:rsid w:val="00A55FA5"/>
    <w:rsid w:val="00A87154"/>
    <w:rsid w:val="00A90B8B"/>
    <w:rsid w:val="00A9189A"/>
    <w:rsid w:val="00A95208"/>
    <w:rsid w:val="00AA383D"/>
    <w:rsid w:val="00AB20D4"/>
    <w:rsid w:val="00AB4A2F"/>
    <w:rsid w:val="00AB55DD"/>
    <w:rsid w:val="00AB7C26"/>
    <w:rsid w:val="00AC1710"/>
    <w:rsid w:val="00AF0236"/>
    <w:rsid w:val="00AF7817"/>
    <w:rsid w:val="00B00024"/>
    <w:rsid w:val="00B006EB"/>
    <w:rsid w:val="00B124C7"/>
    <w:rsid w:val="00B336DD"/>
    <w:rsid w:val="00B44476"/>
    <w:rsid w:val="00B450C4"/>
    <w:rsid w:val="00B5073A"/>
    <w:rsid w:val="00B52F5F"/>
    <w:rsid w:val="00B72148"/>
    <w:rsid w:val="00B81629"/>
    <w:rsid w:val="00B97402"/>
    <w:rsid w:val="00BE009D"/>
    <w:rsid w:val="00BE282F"/>
    <w:rsid w:val="00C0680B"/>
    <w:rsid w:val="00C205E8"/>
    <w:rsid w:val="00C32D4C"/>
    <w:rsid w:val="00C379EE"/>
    <w:rsid w:val="00C77652"/>
    <w:rsid w:val="00CB0AA3"/>
    <w:rsid w:val="00CB5D00"/>
    <w:rsid w:val="00CD26DF"/>
    <w:rsid w:val="00CD3CBE"/>
    <w:rsid w:val="00CE2904"/>
    <w:rsid w:val="00CE4B8D"/>
    <w:rsid w:val="00CE5107"/>
    <w:rsid w:val="00CF495D"/>
    <w:rsid w:val="00CF5A0F"/>
    <w:rsid w:val="00CF5B6A"/>
    <w:rsid w:val="00CF6090"/>
    <w:rsid w:val="00D051CB"/>
    <w:rsid w:val="00D16EFD"/>
    <w:rsid w:val="00D172A4"/>
    <w:rsid w:val="00D26C9A"/>
    <w:rsid w:val="00D4051C"/>
    <w:rsid w:val="00D40844"/>
    <w:rsid w:val="00D41C66"/>
    <w:rsid w:val="00D502A2"/>
    <w:rsid w:val="00D659DB"/>
    <w:rsid w:val="00D67CC1"/>
    <w:rsid w:val="00D92F94"/>
    <w:rsid w:val="00E04B0F"/>
    <w:rsid w:val="00E10E55"/>
    <w:rsid w:val="00E17CAC"/>
    <w:rsid w:val="00E22B92"/>
    <w:rsid w:val="00E64875"/>
    <w:rsid w:val="00E65988"/>
    <w:rsid w:val="00E66447"/>
    <w:rsid w:val="00E71DD0"/>
    <w:rsid w:val="00E76B00"/>
    <w:rsid w:val="00E8336D"/>
    <w:rsid w:val="00E94B7C"/>
    <w:rsid w:val="00ED7ADA"/>
    <w:rsid w:val="00F35A29"/>
    <w:rsid w:val="00F36C91"/>
    <w:rsid w:val="00F508A5"/>
    <w:rsid w:val="00F55AAC"/>
    <w:rsid w:val="00F6374E"/>
    <w:rsid w:val="00F716A4"/>
    <w:rsid w:val="00F7456E"/>
    <w:rsid w:val="00F9352E"/>
    <w:rsid w:val="00F979A1"/>
    <w:rsid w:val="00FB084B"/>
    <w:rsid w:val="00FB42AD"/>
    <w:rsid w:val="00FC23CA"/>
    <w:rsid w:val="00FD2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542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23C13"/>
    <w:pPr>
      <w:keepNext/>
      <w:keepLines/>
      <w:spacing w:before="480" w:line="276" w:lineRule="auto"/>
      <w:jc w:val="both"/>
      <w:outlineLvl w:val="0"/>
    </w:pPr>
    <w:rPr>
      <w:rFonts w:ascii="Cambria" w:eastAsia="Calibri" w:hAnsi="Cambria" w:cs="Cambria"/>
      <w:b/>
      <w:bCs/>
      <w:color w:val="365F91"/>
      <w:sz w:val="28"/>
      <w:szCs w:val="28"/>
      <w:lang w:val="en-US"/>
    </w:rPr>
  </w:style>
  <w:style w:type="paragraph" w:styleId="Heading2">
    <w:name w:val="heading 2"/>
    <w:basedOn w:val="Normal"/>
    <w:next w:val="Normal"/>
    <w:link w:val="Heading2Char"/>
    <w:uiPriority w:val="99"/>
    <w:qFormat/>
    <w:rsid w:val="006B2E4D"/>
    <w:pPr>
      <w:keepNext/>
      <w:spacing w:before="240" w:after="60"/>
      <w:outlineLvl w:val="1"/>
    </w:pPr>
    <w:rPr>
      <w:rFonts w:ascii="Arial" w:eastAsia="Calibri" w:hAnsi="Arial" w:cs="Arial"/>
      <w:b/>
      <w:bCs/>
      <w:i/>
      <w:iCs/>
      <w:sz w:val="20"/>
      <w:szCs w:val="20"/>
    </w:rPr>
  </w:style>
  <w:style w:type="paragraph" w:styleId="Heading3">
    <w:name w:val="heading 3"/>
    <w:basedOn w:val="Normal"/>
    <w:next w:val="Normal"/>
    <w:link w:val="Heading3Char"/>
    <w:uiPriority w:val="99"/>
    <w:qFormat/>
    <w:rsid w:val="006B2E4D"/>
    <w:pPr>
      <w:keepNext/>
      <w:ind w:firstLine="708"/>
      <w:jc w:val="both"/>
      <w:outlineLvl w:val="2"/>
    </w:pPr>
    <w:rPr>
      <w:rFonts w:eastAsia="Calibri"/>
      <w:b/>
      <w:bCs/>
      <w:sz w:val="20"/>
      <w:szCs w:val="20"/>
    </w:rPr>
  </w:style>
  <w:style w:type="paragraph" w:styleId="Heading4">
    <w:name w:val="heading 4"/>
    <w:basedOn w:val="Normal"/>
    <w:next w:val="Normal"/>
    <w:link w:val="Heading4Char"/>
    <w:uiPriority w:val="99"/>
    <w:qFormat/>
    <w:rsid w:val="006B2E4D"/>
    <w:pPr>
      <w:keepNext/>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723C13"/>
    <w:pPr>
      <w:keepNext/>
      <w:widowControl w:val="0"/>
      <w:autoSpaceDE w:val="0"/>
      <w:autoSpaceDN w:val="0"/>
      <w:adjustRightInd w:val="0"/>
      <w:spacing w:line="360" w:lineRule="auto"/>
      <w:ind w:firstLine="560"/>
      <w:jc w:val="center"/>
      <w:outlineLvl w:val="4"/>
    </w:pPr>
    <w:rPr>
      <w:rFonts w:eastAsia="Calibri"/>
      <w:b/>
      <w:bCs/>
      <w:sz w:val="20"/>
      <w:szCs w:val="20"/>
    </w:rPr>
  </w:style>
  <w:style w:type="paragraph" w:styleId="Heading6">
    <w:name w:val="heading 6"/>
    <w:basedOn w:val="Normal"/>
    <w:next w:val="Normal"/>
    <w:link w:val="Heading6Char"/>
    <w:uiPriority w:val="99"/>
    <w:qFormat/>
    <w:rsid w:val="006B2E4D"/>
    <w:pPr>
      <w:spacing w:before="240" w:after="60"/>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6B2E4D"/>
    <w:pPr>
      <w:keepNext/>
      <w:widowControl w:val="0"/>
      <w:ind w:firstLine="720"/>
      <w:jc w:val="both"/>
      <w:outlineLvl w:val="6"/>
    </w:pPr>
    <w:rPr>
      <w:rFonts w:eastAsia="Calibri"/>
      <w:b/>
      <w:bCs/>
      <w:sz w:val="20"/>
      <w:szCs w:val="20"/>
    </w:rPr>
  </w:style>
  <w:style w:type="paragraph" w:styleId="Heading8">
    <w:name w:val="heading 8"/>
    <w:basedOn w:val="Normal"/>
    <w:next w:val="Normal"/>
    <w:link w:val="Heading8Char"/>
    <w:uiPriority w:val="99"/>
    <w:qFormat/>
    <w:rsid w:val="006B2E4D"/>
    <w:pPr>
      <w:keepNext/>
      <w:widowControl w:val="0"/>
      <w:spacing w:line="360" w:lineRule="auto"/>
      <w:jc w:val="center"/>
      <w:outlineLvl w:val="7"/>
    </w:pPr>
    <w:rPr>
      <w:rFonts w:eastAsia="Calibri"/>
      <w:b/>
      <w:bCs/>
      <w:sz w:val="20"/>
      <w:szCs w:val="20"/>
    </w:rPr>
  </w:style>
  <w:style w:type="paragraph" w:styleId="Heading9">
    <w:name w:val="heading 9"/>
    <w:basedOn w:val="Normal"/>
    <w:next w:val="Normal"/>
    <w:link w:val="Heading9Char"/>
    <w:uiPriority w:val="99"/>
    <w:qFormat/>
    <w:rsid w:val="006B2E4D"/>
    <w:pPr>
      <w:keepNext/>
      <w:widowControl w:val="0"/>
      <w:jc w:val="center"/>
      <w:outlineLvl w:val="8"/>
    </w:pPr>
    <w:rPr>
      <w:rFonts w:eastAsia="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C13"/>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6B2E4D"/>
    <w:rPr>
      <w:rFonts w:ascii="Arial" w:hAnsi="Arial" w:cs="Arial"/>
      <w:b/>
      <w:bCs/>
      <w:i/>
      <w:iCs/>
      <w:sz w:val="20"/>
      <w:szCs w:val="20"/>
      <w:lang w:eastAsia="ru-RU"/>
    </w:rPr>
  </w:style>
  <w:style w:type="character" w:customStyle="1" w:styleId="Heading3Char">
    <w:name w:val="Heading 3 Char"/>
    <w:basedOn w:val="DefaultParagraphFont"/>
    <w:link w:val="Heading3"/>
    <w:uiPriority w:val="99"/>
    <w:locked/>
    <w:rsid w:val="006B2E4D"/>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6B2E4D"/>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723C13"/>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semiHidden/>
    <w:locked/>
    <w:rsid w:val="006B2E4D"/>
    <w:rPr>
      <w:rFonts w:ascii="Calibri" w:hAnsi="Calibri" w:cs="Calibri"/>
      <w:b/>
      <w:bCs/>
      <w:lang w:eastAsia="ru-RU"/>
    </w:rPr>
  </w:style>
  <w:style w:type="character" w:customStyle="1" w:styleId="Heading7Char">
    <w:name w:val="Heading 7 Char"/>
    <w:basedOn w:val="DefaultParagraphFont"/>
    <w:link w:val="Heading7"/>
    <w:uiPriority w:val="99"/>
    <w:semiHidden/>
    <w:locked/>
    <w:rsid w:val="006B2E4D"/>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semiHidden/>
    <w:locked/>
    <w:rsid w:val="006B2E4D"/>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semiHidden/>
    <w:locked/>
    <w:rsid w:val="006B2E4D"/>
    <w:rPr>
      <w:rFonts w:ascii="Times New Roman" w:hAnsi="Times New Roman" w:cs="Times New Roman"/>
      <w:b/>
      <w:bCs/>
      <w:sz w:val="20"/>
      <w:szCs w:val="20"/>
      <w:lang w:eastAsia="ru-RU"/>
    </w:rPr>
  </w:style>
  <w:style w:type="paragraph" w:styleId="Title">
    <w:name w:val="Title"/>
    <w:basedOn w:val="Normal"/>
    <w:link w:val="TitleChar"/>
    <w:uiPriority w:val="99"/>
    <w:qFormat/>
    <w:rsid w:val="0065429F"/>
    <w:pPr>
      <w:jc w:val="center"/>
    </w:pPr>
    <w:rPr>
      <w:rFonts w:eastAsia="Calibri"/>
      <w:b/>
      <w:bCs/>
      <w:sz w:val="20"/>
      <w:szCs w:val="20"/>
    </w:rPr>
  </w:style>
  <w:style w:type="character" w:customStyle="1" w:styleId="TitleChar">
    <w:name w:val="Title Char"/>
    <w:basedOn w:val="DefaultParagraphFont"/>
    <w:link w:val="Title"/>
    <w:uiPriority w:val="99"/>
    <w:locked/>
    <w:rsid w:val="0065429F"/>
    <w:rPr>
      <w:rFonts w:ascii="Times New Roman" w:hAnsi="Times New Roman" w:cs="Times New Roman"/>
      <w:b/>
      <w:bCs/>
      <w:sz w:val="20"/>
      <w:szCs w:val="20"/>
      <w:lang w:eastAsia="ru-RU"/>
    </w:rPr>
  </w:style>
  <w:style w:type="character" w:customStyle="1" w:styleId="FontStyle20">
    <w:name w:val="Font Style20"/>
    <w:uiPriority w:val="99"/>
    <w:rsid w:val="00FD2818"/>
    <w:rPr>
      <w:rFonts w:ascii="Calibri" w:hAnsi="Calibri" w:cs="Calibri"/>
      <w:b/>
      <w:bCs/>
      <w:sz w:val="34"/>
      <w:szCs w:val="34"/>
    </w:rPr>
  </w:style>
  <w:style w:type="paragraph" w:styleId="FootnoteText">
    <w:name w:val="footnote text"/>
    <w:basedOn w:val="Normal"/>
    <w:link w:val="FootnoteTextChar"/>
    <w:uiPriority w:val="99"/>
    <w:semiHidden/>
    <w:rsid w:val="00723C13"/>
    <w:pPr>
      <w:widowControl w:val="0"/>
      <w:autoSpaceDE w:val="0"/>
      <w:autoSpaceDN w:val="0"/>
      <w:adjustRightInd w:val="0"/>
      <w:spacing w:line="480" w:lineRule="auto"/>
      <w:ind w:firstLine="560"/>
      <w:jc w:val="both"/>
    </w:pPr>
    <w:rPr>
      <w:rFonts w:eastAsia="Calibri"/>
      <w:sz w:val="20"/>
      <w:szCs w:val="20"/>
    </w:rPr>
  </w:style>
  <w:style w:type="character" w:customStyle="1" w:styleId="FootnoteTextChar">
    <w:name w:val="Footnote Text Char"/>
    <w:basedOn w:val="DefaultParagraphFont"/>
    <w:link w:val="FootnoteText"/>
    <w:uiPriority w:val="99"/>
    <w:semiHidden/>
    <w:locked/>
    <w:rsid w:val="00723C13"/>
    <w:rPr>
      <w:rFonts w:ascii="Times New Roman" w:hAnsi="Times New Roman" w:cs="Times New Roman"/>
      <w:sz w:val="20"/>
      <w:szCs w:val="20"/>
      <w:lang w:eastAsia="ru-RU"/>
    </w:rPr>
  </w:style>
  <w:style w:type="paragraph" w:styleId="BodyText">
    <w:name w:val="Body Text"/>
    <w:basedOn w:val="Normal"/>
    <w:link w:val="BodyTextChar"/>
    <w:uiPriority w:val="99"/>
    <w:rsid w:val="00723C13"/>
    <w:pPr>
      <w:widowControl w:val="0"/>
      <w:autoSpaceDE w:val="0"/>
      <w:autoSpaceDN w:val="0"/>
      <w:adjustRightInd w:val="0"/>
      <w:spacing w:line="360" w:lineRule="auto"/>
      <w:jc w:val="both"/>
    </w:pPr>
    <w:rPr>
      <w:rFonts w:eastAsia="Calibri"/>
      <w:sz w:val="20"/>
      <w:szCs w:val="20"/>
    </w:rPr>
  </w:style>
  <w:style w:type="character" w:customStyle="1" w:styleId="BodyTextChar">
    <w:name w:val="Body Text Char"/>
    <w:basedOn w:val="DefaultParagraphFont"/>
    <w:link w:val="BodyText"/>
    <w:uiPriority w:val="99"/>
    <w:locked/>
    <w:rsid w:val="00723C13"/>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723C13"/>
    <w:pPr>
      <w:spacing w:line="360" w:lineRule="auto"/>
      <w:ind w:firstLine="709"/>
      <w:jc w:val="both"/>
    </w:pPr>
    <w:rPr>
      <w:rFonts w:eastAsia="Calibri"/>
      <w:b/>
      <w:bCs/>
      <w:i/>
      <w:iCs/>
    </w:rPr>
  </w:style>
  <w:style w:type="character" w:customStyle="1" w:styleId="BodyTextIndent3Char">
    <w:name w:val="Body Text Indent 3 Char"/>
    <w:basedOn w:val="DefaultParagraphFont"/>
    <w:link w:val="BodyTextIndent3"/>
    <w:uiPriority w:val="99"/>
    <w:locked/>
    <w:rsid w:val="00723C13"/>
    <w:rPr>
      <w:rFonts w:ascii="Times New Roman" w:hAnsi="Times New Roman" w:cs="Times New Roman"/>
      <w:b/>
      <w:bCs/>
      <w:i/>
      <w:iCs/>
      <w:sz w:val="24"/>
      <w:szCs w:val="24"/>
      <w:lang w:eastAsia="ru-RU"/>
    </w:rPr>
  </w:style>
  <w:style w:type="paragraph" w:styleId="PlainText">
    <w:name w:val="Plain Text"/>
    <w:basedOn w:val="Normal"/>
    <w:link w:val="PlainTextChar"/>
    <w:uiPriority w:val="99"/>
    <w:rsid w:val="00723C13"/>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723C13"/>
    <w:rPr>
      <w:rFonts w:ascii="Courier New" w:hAnsi="Courier New" w:cs="Courier New"/>
      <w:sz w:val="20"/>
      <w:szCs w:val="20"/>
      <w:lang w:eastAsia="ru-RU"/>
    </w:rPr>
  </w:style>
  <w:style w:type="character" w:styleId="FootnoteReference">
    <w:name w:val="footnote reference"/>
    <w:basedOn w:val="DefaultParagraphFont"/>
    <w:uiPriority w:val="99"/>
    <w:semiHidden/>
    <w:rsid w:val="00723C13"/>
    <w:rPr>
      <w:vertAlign w:val="superscript"/>
    </w:rPr>
  </w:style>
  <w:style w:type="paragraph" w:styleId="BodyTextIndent2">
    <w:name w:val="Body Text Indent 2"/>
    <w:basedOn w:val="Normal"/>
    <w:link w:val="BodyTextIndent2Char"/>
    <w:uiPriority w:val="99"/>
    <w:rsid w:val="00723C13"/>
    <w:pPr>
      <w:spacing w:after="120" w:line="480" w:lineRule="auto"/>
      <w:ind w:left="283"/>
    </w:pPr>
    <w:rPr>
      <w:rFonts w:ascii="Calibri" w:eastAsia="Calibri" w:hAnsi="Calibri" w:cs="Calibri"/>
      <w:sz w:val="20"/>
      <w:szCs w:val="20"/>
    </w:rPr>
  </w:style>
  <w:style w:type="character" w:customStyle="1" w:styleId="BodyTextIndent2Char">
    <w:name w:val="Body Text Indent 2 Char"/>
    <w:basedOn w:val="DefaultParagraphFont"/>
    <w:link w:val="BodyTextIndent2"/>
    <w:uiPriority w:val="99"/>
    <w:locked/>
    <w:rsid w:val="00723C13"/>
  </w:style>
  <w:style w:type="paragraph" w:customStyle="1" w:styleId="FR2">
    <w:name w:val="FR2"/>
    <w:uiPriority w:val="99"/>
    <w:rsid w:val="00723C13"/>
    <w:pPr>
      <w:widowControl w:val="0"/>
      <w:autoSpaceDE w:val="0"/>
      <w:autoSpaceDN w:val="0"/>
      <w:adjustRightInd w:val="0"/>
      <w:jc w:val="center"/>
    </w:pPr>
    <w:rPr>
      <w:rFonts w:ascii="Times New Roman" w:eastAsia="Times New Roman" w:hAnsi="Times New Roman"/>
      <w:b/>
      <w:bCs/>
      <w:sz w:val="32"/>
      <w:szCs w:val="32"/>
    </w:rPr>
  </w:style>
  <w:style w:type="paragraph" w:styleId="ListParagraph">
    <w:name w:val="List Paragraph"/>
    <w:basedOn w:val="Normal"/>
    <w:uiPriority w:val="99"/>
    <w:qFormat/>
    <w:rsid w:val="00723C1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723C1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0">
    <w:name w:val="Font Style90"/>
    <w:uiPriority w:val="99"/>
    <w:rsid w:val="00723C13"/>
    <w:rPr>
      <w:rFonts w:ascii="Arial" w:hAnsi="Arial" w:cs="Arial"/>
      <w:b/>
      <w:bCs/>
      <w:sz w:val="24"/>
      <w:szCs w:val="24"/>
    </w:rPr>
  </w:style>
  <w:style w:type="paragraph" w:styleId="NoSpacing">
    <w:name w:val="No Spacing"/>
    <w:uiPriority w:val="99"/>
    <w:qFormat/>
    <w:rsid w:val="00723C13"/>
    <w:rPr>
      <w:rFonts w:cs="Calibri"/>
      <w:lang w:eastAsia="en-US"/>
    </w:rPr>
  </w:style>
  <w:style w:type="character" w:customStyle="1" w:styleId="FontStyle104">
    <w:name w:val="Font Style104"/>
    <w:uiPriority w:val="99"/>
    <w:rsid w:val="00723C13"/>
    <w:rPr>
      <w:rFonts w:ascii="Times New Roman" w:hAnsi="Times New Roman" w:cs="Times New Roman"/>
      <w:sz w:val="20"/>
      <w:szCs w:val="20"/>
    </w:rPr>
  </w:style>
  <w:style w:type="character" w:styleId="Hyperlink">
    <w:name w:val="Hyperlink"/>
    <w:basedOn w:val="DefaultParagraphFont"/>
    <w:uiPriority w:val="99"/>
    <w:rsid w:val="00723C13"/>
    <w:rPr>
      <w:color w:val="0000FF"/>
      <w:u w:val="single"/>
    </w:rPr>
  </w:style>
  <w:style w:type="paragraph" w:customStyle="1" w:styleId="Default">
    <w:name w:val="Default"/>
    <w:uiPriority w:val="99"/>
    <w:rsid w:val="00723C13"/>
    <w:pPr>
      <w:autoSpaceDE w:val="0"/>
      <w:autoSpaceDN w:val="0"/>
      <w:adjustRightInd w:val="0"/>
    </w:pPr>
    <w:rPr>
      <w:rFonts w:ascii="Times New Roman" w:hAnsi="Times New Roman"/>
      <w:color w:val="000000"/>
      <w:sz w:val="24"/>
      <w:szCs w:val="24"/>
      <w:lang w:eastAsia="en-US"/>
    </w:rPr>
  </w:style>
  <w:style w:type="table" w:customStyle="1" w:styleId="1">
    <w:name w:val="Светлая заливка1"/>
    <w:uiPriority w:val="99"/>
    <w:rsid w:val="00723C13"/>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6B2E4D"/>
    <w:pPr>
      <w:spacing w:after="120" w:line="480" w:lineRule="auto"/>
    </w:pPr>
    <w:rPr>
      <w:rFonts w:eastAsia="Calibri"/>
    </w:rPr>
  </w:style>
  <w:style w:type="character" w:customStyle="1" w:styleId="BodyText2Char">
    <w:name w:val="Body Text 2 Char"/>
    <w:basedOn w:val="DefaultParagraphFont"/>
    <w:link w:val="BodyText2"/>
    <w:uiPriority w:val="99"/>
    <w:locked/>
    <w:rsid w:val="006B2E4D"/>
    <w:rPr>
      <w:rFonts w:ascii="Times New Roman" w:hAnsi="Times New Roman" w:cs="Times New Roman"/>
      <w:sz w:val="24"/>
      <w:szCs w:val="24"/>
      <w:lang w:eastAsia="ru-RU"/>
    </w:rPr>
  </w:style>
  <w:style w:type="character" w:styleId="FollowedHyperlink">
    <w:name w:val="FollowedHyperlink"/>
    <w:basedOn w:val="DefaultParagraphFont"/>
    <w:uiPriority w:val="99"/>
    <w:rsid w:val="006B2E4D"/>
    <w:rPr>
      <w:color w:val="800080"/>
      <w:u w:val="single"/>
    </w:rPr>
  </w:style>
  <w:style w:type="paragraph" w:styleId="NormalWeb">
    <w:name w:val="Normal (Web)"/>
    <w:basedOn w:val="Normal"/>
    <w:uiPriority w:val="99"/>
    <w:rsid w:val="006B2E4D"/>
    <w:pPr>
      <w:spacing w:before="100" w:beforeAutospacing="1" w:after="100" w:afterAutospacing="1"/>
    </w:pPr>
    <w:rPr>
      <w:rFonts w:ascii="Arial" w:hAnsi="Arial" w:cs="Arial"/>
      <w:sz w:val="20"/>
      <w:szCs w:val="20"/>
    </w:rPr>
  </w:style>
  <w:style w:type="paragraph" w:styleId="Header">
    <w:name w:val="header"/>
    <w:basedOn w:val="Normal"/>
    <w:link w:val="HeaderChar"/>
    <w:uiPriority w:val="99"/>
    <w:rsid w:val="006B2E4D"/>
    <w:pPr>
      <w:tabs>
        <w:tab w:val="center" w:pos="4677"/>
        <w:tab w:val="right" w:pos="9355"/>
      </w:tabs>
    </w:pPr>
    <w:rPr>
      <w:rFonts w:ascii="Calibri" w:hAnsi="Calibri" w:cs="Calibri"/>
      <w:sz w:val="20"/>
      <w:szCs w:val="20"/>
    </w:rPr>
  </w:style>
  <w:style w:type="character" w:customStyle="1" w:styleId="HeaderChar">
    <w:name w:val="Header Char"/>
    <w:basedOn w:val="DefaultParagraphFont"/>
    <w:link w:val="Header"/>
    <w:uiPriority w:val="99"/>
    <w:locked/>
    <w:rsid w:val="006B2E4D"/>
    <w:rPr>
      <w:rFonts w:eastAsia="Times New Roman"/>
      <w:lang w:eastAsia="ru-RU"/>
    </w:rPr>
  </w:style>
  <w:style w:type="paragraph" w:styleId="Footer">
    <w:name w:val="footer"/>
    <w:basedOn w:val="Normal"/>
    <w:link w:val="FooterChar"/>
    <w:uiPriority w:val="99"/>
    <w:rsid w:val="006B2E4D"/>
    <w:pPr>
      <w:tabs>
        <w:tab w:val="center" w:pos="4677"/>
        <w:tab w:val="right" w:pos="9355"/>
      </w:tabs>
    </w:pPr>
    <w:rPr>
      <w:rFonts w:ascii="Calibri" w:hAnsi="Calibri" w:cs="Calibri"/>
      <w:sz w:val="20"/>
      <w:szCs w:val="20"/>
    </w:rPr>
  </w:style>
  <w:style w:type="character" w:customStyle="1" w:styleId="FooterChar">
    <w:name w:val="Footer Char"/>
    <w:basedOn w:val="DefaultParagraphFont"/>
    <w:link w:val="Footer"/>
    <w:uiPriority w:val="99"/>
    <w:locked/>
    <w:rsid w:val="006B2E4D"/>
    <w:rPr>
      <w:rFonts w:eastAsia="Times New Roman"/>
      <w:lang w:eastAsia="ru-RU"/>
    </w:rPr>
  </w:style>
  <w:style w:type="paragraph" w:styleId="BodyTextIndent">
    <w:name w:val="Body Text Indent"/>
    <w:basedOn w:val="Normal"/>
    <w:link w:val="BodyTextIndentChar"/>
    <w:uiPriority w:val="99"/>
    <w:rsid w:val="006B2E4D"/>
    <w:pPr>
      <w:pBdr>
        <w:left w:val="single" w:sz="4" w:space="4" w:color="auto"/>
      </w:pBdr>
      <w:spacing w:line="360" w:lineRule="auto"/>
      <w:jc w:val="both"/>
    </w:pPr>
    <w:rPr>
      <w:rFonts w:eastAsia="Calibri"/>
      <w:sz w:val="20"/>
      <w:szCs w:val="20"/>
    </w:rPr>
  </w:style>
  <w:style w:type="character" w:customStyle="1" w:styleId="BodyTextIndentChar">
    <w:name w:val="Body Text Indent Char"/>
    <w:basedOn w:val="DefaultParagraphFont"/>
    <w:link w:val="BodyTextIndent"/>
    <w:uiPriority w:val="99"/>
    <w:locked/>
    <w:rsid w:val="006B2E4D"/>
    <w:rPr>
      <w:rFonts w:ascii="Times New Roman" w:hAnsi="Times New Roman" w:cs="Times New Roman"/>
      <w:sz w:val="20"/>
      <w:szCs w:val="20"/>
      <w:lang w:eastAsia="ru-RU"/>
    </w:rPr>
  </w:style>
  <w:style w:type="paragraph" w:customStyle="1" w:styleId="Style4">
    <w:name w:val="Style4"/>
    <w:basedOn w:val="Normal"/>
    <w:uiPriority w:val="99"/>
    <w:rsid w:val="006B2E4D"/>
    <w:pPr>
      <w:widowControl w:val="0"/>
      <w:autoSpaceDE w:val="0"/>
      <w:autoSpaceDN w:val="0"/>
      <w:adjustRightInd w:val="0"/>
      <w:spacing w:line="220" w:lineRule="exact"/>
      <w:ind w:firstLine="514"/>
      <w:jc w:val="both"/>
    </w:pPr>
  </w:style>
  <w:style w:type="paragraph" w:customStyle="1" w:styleId="a">
    <w:name w:val="Знак"/>
    <w:basedOn w:val="Normal"/>
    <w:uiPriority w:val="99"/>
    <w:rsid w:val="006B2E4D"/>
    <w:pPr>
      <w:spacing w:after="160" w:line="240" w:lineRule="exact"/>
    </w:pPr>
    <w:rPr>
      <w:rFonts w:ascii="Verdana" w:hAnsi="Verdana" w:cs="Verdana"/>
      <w:sz w:val="20"/>
      <w:szCs w:val="20"/>
      <w:lang w:val="en-US" w:eastAsia="en-US"/>
    </w:rPr>
  </w:style>
  <w:style w:type="paragraph" w:customStyle="1" w:styleId="text">
    <w:name w:val="text"/>
    <w:basedOn w:val="Normal"/>
    <w:uiPriority w:val="99"/>
    <w:rsid w:val="006B2E4D"/>
    <w:pPr>
      <w:spacing w:before="48" w:after="48"/>
      <w:ind w:firstLine="384"/>
      <w:jc w:val="both"/>
    </w:pPr>
  </w:style>
  <w:style w:type="paragraph" w:customStyle="1" w:styleId="10">
    <w:name w:val="Обычный1"/>
    <w:uiPriority w:val="99"/>
    <w:rsid w:val="006B2E4D"/>
    <w:rPr>
      <w:rFonts w:ascii="Times New Roman" w:eastAsia="Times New Roman" w:hAnsi="Times New Roman"/>
      <w:sz w:val="24"/>
      <w:szCs w:val="24"/>
    </w:rPr>
  </w:style>
  <w:style w:type="paragraph" w:customStyle="1" w:styleId="a0">
    <w:name w:val="Произведения"/>
    <w:basedOn w:val="Normal"/>
    <w:uiPriority w:val="99"/>
    <w:rsid w:val="006B2E4D"/>
    <w:pPr>
      <w:tabs>
        <w:tab w:val="left" w:pos="7513"/>
      </w:tabs>
      <w:ind w:left="1134" w:right="567"/>
      <w:jc w:val="center"/>
    </w:pPr>
  </w:style>
  <w:style w:type="paragraph" w:customStyle="1" w:styleId="a1">
    <w:name w:val="Аннотации"/>
    <w:basedOn w:val="Normal"/>
    <w:uiPriority w:val="99"/>
    <w:rsid w:val="006B2E4D"/>
    <w:pPr>
      <w:ind w:firstLine="284"/>
      <w:jc w:val="both"/>
    </w:pPr>
    <w:rPr>
      <w:sz w:val="22"/>
      <w:szCs w:val="22"/>
    </w:rPr>
  </w:style>
  <w:style w:type="paragraph" w:customStyle="1" w:styleId="FR1">
    <w:name w:val="FR1"/>
    <w:uiPriority w:val="99"/>
    <w:rsid w:val="006B2E4D"/>
    <w:pPr>
      <w:ind w:left="360" w:right="400"/>
      <w:jc w:val="center"/>
    </w:pPr>
    <w:rPr>
      <w:rFonts w:ascii="Arial Narrow" w:eastAsia="Times New Roman" w:hAnsi="Arial Narrow" w:cs="Arial Narrow"/>
      <w:sz w:val="32"/>
      <w:szCs w:val="32"/>
    </w:rPr>
  </w:style>
  <w:style w:type="paragraph" w:customStyle="1" w:styleId="11">
    <w:name w:val="Знак1"/>
    <w:basedOn w:val="Normal"/>
    <w:uiPriority w:val="99"/>
    <w:rsid w:val="006B2E4D"/>
    <w:pPr>
      <w:spacing w:after="160" w:line="240" w:lineRule="exact"/>
    </w:pPr>
    <w:rPr>
      <w:rFonts w:ascii="Verdana" w:hAnsi="Verdana" w:cs="Verdana"/>
      <w:sz w:val="20"/>
      <w:szCs w:val="20"/>
      <w:lang w:val="en-US" w:eastAsia="en-US"/>
    </w:rPr>
  </w:style>
  <w:style w:type="character" w:customStyle="1" w:styleId="FontStyle43">
    <w:name w:val="Font Style43"/>
    <w:uiPriority w:val="99"/>
    <w:rsid w:val="006B2E4D"/>
    <w:rPr>
      <w:rFonts w:ascii="Times New Roman" w:hAnsi="Times New Roman" w:cs="Times New Roman"/>
      <w:sz w:val="18"/>
      <w:szCs w:val="18"/>
    </w:rPr>
  </w:style>
  <w:style w:type="character" w:customStyle="1" w:styleId="butback">
    <w:name w:val="butback"/>
    <w:uiPriority w:val="99"/>
    <w:rsid w:val="006B2E4D"/>
  </w:style>
  <w:style w:type="character" w:customStyle="1" w:styleId="submenu-table">
    <w:name w:val="submenu-table"/>
    <w:uiPriority w:val="99"/>
    <w:rsid w:val="006B2E4D"/>
  </w:style>
  <w:style w:type="paragraph" w:customStyle="1" w:styleId="31">
    <w:name w:val="Основной текст 31"/>
    <w:basedOn w:val="10"/>
    <w:uiPriority w:val="99"/>
    <w:rsid w:val="006B2E4D"/>
    <w:pPr>
      <w:jc w:val="both"/>
    </w:pPr>
  </w:style>
  <w:style w:type="paragraph" w:customStyle="1" w:styleId="c2">
    <w:name w:val="c2"/>
    <w:basedOn w:val="Normal"/>
    <w:uiPriority w:val="99"/>
    <w:rsid w:val="00036C9E"/>
    <w:pPr>
      <w:spacing w:before="100" w:beforeAutospacing="1" w:after="100" w:afterAutospacing="1"/>
    </w:pPr>
  </w:style>
  <w:style w:type="character" w:customStyle="1" w:styleId="c13">
    <w:name w:val="c13"/>
    <w:uiPriority w:val="99"/>
    <w:rsid w:val="00036C9E"/>
  </w:style>
  <w:style w:type="paragraph" w:customStyle="1" w:styleId="c54">
    <w:name w:val="c54"/>
    <w:basedOn w:val="Normal"/>
    <w:uiPriority w:val="99"/>
    <w:rsid w:val="00036C9E"/>
    <w:pPr>
      <w:spacing w:before="100" w:beforeAutospacing="1" w:after="100" w:afterAutospacing="1"/>
    </w:pPr>
  </w:style>
  <w:style w:type="character" w:customStyle="1" w:styleId="c7">
    <w:name w:val="c7"/>
    <w:uiPriority w:val="99"/>
    <w:rsid w:val="00036C9E"/>
  </w:style>
  <w:style w:type="character" w:customStyle="1" w:styleId="FontStyle11">
    <w:name w:val="Font Style11"/>
    <w:uiPriority w:val="99"/>
    <w:rsid w:val="0071516D"/>
    <w:rPr>
      <w:rFonts w:ascii="Segoe UI" w:hAnsi="Segoe UI" w:cs="Segoe UI"/>
      <w:b/>
      <w:bCs/>
      <w:spacing w:val="-10"/>
      <w:sz w:val="28"/>
      <w:szCs w:val="28"/>
    </w:rPr>
  </w:style>
  <w:style w:type="character" w:customStyle="1" w:styleId="FontStyle15">
    <w:name w:val="Font Style15"/>
    <w:uiPriority w:val="99"/>
    <w:rsid w:val="0071516D"/>
    <w:rPr>
      <w:rFonts w:ascii="Bookman Old Style" w:hAnsi="Bookman Old Style" w:cs="Bookman Old Style"/>
      <w:sz w:val="20"/>
      <w:szCs w:val="20"/>
    </w:rPr>
  </w:style>
  <w:style w:type="character" w:customStyle="1" w:styleId="FontStyle17">
    <w:name w:val="Font Style17"/>
    <w:uiPriority w:val="99"/>
    <w:rsid w:val="0071516D"/>
    <w:rPr>
      <w:rFonts w:ascii="Bookman Old Style" w:hAnsi="Bookman Old Style" w:cs="Bookman Old Style"/>
      <w:b/>
      <w:bCs/>
      <w:spacing w:val="-20"/>
      <w:sz w:val="20"/>
      <w:szCs w:val="20"/>
    </w:rPr>
  </w:style>
  <w:style w:type="character" w:styleId="PageNumber">
    <w:name w:val="page number"/>
    <w:basedOn w:val="DefaultParagraphFont"/>
    <w:uiPriority w:val="99"/>
    <w:rsid w:val="0071516D"/>
  </w:style>
  <w:style w:type="character" w:customStyle="1" w:styleId="12">
    <w:name w:val="Текст сноски Знак1"/>
    <w:uiPriority w:val="99"/>
    <w:semiHidden/>
    <w:rsid w:val="0071516D"/>
    <w:rPr>
      <w:rFonts w:ascii="Times New Roman" w:hAnsi="Times New Roman" w:cs="Times New Roman"/>
    </w:rPr>
  </w:style>
  <w:style w:type="character" w:customStyle="1" w:styleId="BalloonTextChar">
    <w:name w:val="Balloon Text Char"/>
    <w:uiPriority w:val="99"/>
    <w:locked/>
    <w:rsid w:val="0071516D"/>
    <w:rPr>
      <w:rFonts w:ascii="Tahoma" w:hAnsi="Tahoma" w:cs="Tahoma"/>
      <w:sz w:val="16"/>
      <w:szCs w:val="16"/>
    </w:rPr>
  </w:style>
  <w:style w:type="paragraph" w:styleId="BalloonText">
    <w:name w:val="Balloon Text"/>
    <w:basedOn w:val="Normal"/>
    <w:link w:val="BalloonTextChar2"/>
    <w:uiPriority w:val="99"/>
    <w:semiHidden/>
    <w:rsid w:val="0071516D"/>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77415A"/>
    <w:rPr>
      <w:rFonts w:ascii="Times New Roman" w:hAnsi="Times New Roman" w:cs="Times New Roman"/>
      <w:sz w:val="2"/>
      <w:szCs w:val="2"/>
    </w:rPr>
  </w:style>
  <w:style w:type="character" w:customStyle="1" w:styleId="BalloonTextChar2">
    <w:name w:val="Balloon Text Char2"/>
    <w:link w:val="BalloonText"/>
    <w:uiPriority w:val="99"/>
    <w:semiHidden/>
    <w:locked/>
    <w:rsid w:val="0071516D"/>
    <w:rPr>
      <w:rFonts w:ascii="Tahoma" w:hAnsi="Tahoma" w:cs="Tahoma"/>
      <w:sz w:val="16"/>
      <w:szCs w:val="16"/>
      <w:lang w:eastAsia="ru-RU"/>
    </w:rPr>
  </w:style>
  <w:style w:type="paragraph" w:styleId="BodyText3">
    <w:name w:val="Body Text 3"/>
    <w:basedOn w:val="Normal"/>
    <w:link w:val="BodyText3Char"/>
    <w:uiPriority w:val="99"/>
    <w:rsid w:val="0071516D"/>
    <w:pPr>
      <w:spacing w:after="120"/>
    </w:pPr>
    <w:rPr>
      <w:rFonts w:eastAsia="Calibri"/>
      <w:sz w:val="16"/>
      <w:szCs w:val="16"/>
    </w:rPr>
  </w:style>
  <w:style w:type="character" w:customStyle="1" w:styleId="BodyText3Char">
    <w:name w:val="Body Text 3 Char"/>
    <w:basedOn w:val="DefaultParagraphFont"/>
    <w:link w:val="BodyText3"/>
    <w:uiPriority w:val="99"/>
    <w:locked/>
    <w:rsid w:val="0071516D"/>
    <w:rPr>
      <w:rFonts w:ascii="Times New Roman" w:hAnsi="Times New Roman" w:cs="Times New Roman"/>
      <w:sz w:val="16"/>
      <w:szCs w:val="16"/>
      <w:lang w:eastAsia="ru-RU"/>
    </w:rPr>
  </w:style>
  <w:style w:type="paragraph" w:customStyle="1" w:styleId="13">
    <w:name w:val="Абзац списка1"/>
    <w:basedOn w:val="Normal"/>
    <w:uiPriority w:val="99"/>
    <w:rsid w:val="0071516D"/>
    <w:pPr>
      <w:ind w:left="720"/>
    </w:pPr>
    <w:rPr>
      <w:rFonts w:eastAsia="Calibri"/>
    </w:rPr>
  </w:style>
  <w:style w:type="character" w:customStyle="1" w:styleId="FontStyle12">
    <w:name w:val="Font Style12"/>
    <w:uiPriority w:val="99"/>
    <w:rsid w:val="0071516D"/>
    <w:rPr>
      <w:rFonts w:ascii="Bookman Old Style" w:hAnsi="Bookman Old Style" w:cs="Bookman Old Style"/>
      <w:b/>
      <w:bCs/>
      <w:i/>
      <w:iCs/>
      <w:spacing w:val="-20"/>
      <w:sz w:val="18"/>
      <w:szCs w:val="18"/>
    </w:rPr>
  </w:style>
  <w:style w:type="character" w:customStyle="1" w:styleId="FontStyle13">
    <w:name w:val="Font Style13"/>
    <w:uiPriority w:val="99"/>
    <w:rsid w:val="0071516D"/>
    <w:rPr>
      <w:rFonts w:ascii="Bookman Old Style" w:hAnsi="Bookman Old Style" w:cs="Bookman Old Style"/>
      <w:b/>
      <w:bCs/>
      <w:spacing w:val="-10"/>
      <w:sz w:val="14"/>
      <w:szCs w:val="14"/>
    </w:rPr>
  </w:style>
  <w:style w:type="character" w:customStyle="1" w:styleId="FontStyle14">
    <w:name w:val="Font Style14"/>
    <w:uiPriority w:val="99"/>
    <w:rsid w:val="0071516D"/>
    <w:rPr>
      <w:rFonts w:ascii="Bookman Old Style" w:hAnsi="Bookman Old Style" w:cs="Bookman Old Style"/>
      <w:b/>
      <w:bCs/>
      <w:i/>
      <w:iCs/>
      <w:spacing w:val="-10"/>
      <w:sz w:val="8"/>
      <w:szCs w:val="8"/>
    </w:rPr>
  </w:style>
  <w:style w:type="character" w:customStyle="1" w:styleId="FontStyle16">
    <w:name w:val="Font Style16"/>
    <w:uiPriority w:val="99"/>
    <w:rsid w:val="0071516D"/>
    <w:rPr>
      <w:rFonts w:ascii="Segoe UI" w:hAnsi="Segoe UI" w:cs="Segoe UI"/>
      <w:b/>
      <w:bCs/>
      <w:i/>
      <w:iCs/>
      <w:spacing w:val="-10"/>
      <w:sz w:val="28"/>
      <w:szCs w:val="28"/>
    </w:rPr>
  </w:style>
  <w:style w:type="paragraph" w:customStyle="1" w:styleId="a2">
    <w:name w:val="Новый"/>
    <w:basedOn w:val="Normal"/>
    <w:uiPriority w:val="99"/>
    <w:rsid w:val="0071516D"/>
    <w:pPr>
      <w:spacing w:line="360" w:lineRule="auto"/>
      <w:ind w:firstLine="454"/>
      <w:jc w:val="both"/>
    </w:pPr>
    <w:rPr>
      <w:rFonts w:eastAsia="Calibri"/>
      <w:sz w:val="28"/>
      <w:szCs w:val="28"/>
    </w:rPr>
  </w:style>
  <w:style w:type="paragraph" w:styleId="DocumentMap">
    <w:name w:val="Document Map"/>
    <w:basedOn w:val="Normal"/>
    <w:link w:val="DocumentMapChar"/>
    <w:uiPriority w:val="99"/>
    <w:semiHidden/>
    <w:rsid w:val="0071516D"/>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71516D"/>
    <w:rPr>
      <w:rFonts w:ascii="Tahoma" w:hAnsi="Tahoma" w:cs="Tahoma"/>
      <w:sz w:val="20"/>
      <w:szCs w:val="20"/>
      <w:shd w:val="clear" w:color="auto" w:fill="000080"/>
      <w:lang w:eastAsia="ru-RU"/>
    </w:rPr>
  </w:style>
  <w:style w:type="paragraph" w:customStyle="1" w:styleId="14">
    <w:name w:val="Без интервала1"/>
    <w:link w:val="NoSpacingChar"/>
    <w:uiPriority w:val="99"/>
    <w:rsid w:val="0071516D"/>
    <w:pPr>
      <w:widowControl w:val="0"/>
      <w:autoSpaceDE w:val="0"/>
      <w:autoSpaceDN w:val="0"/>
      <w:adjustRightInd w:val="0"/>
    </w:pPr>
    <w:rPr>
      <w:rFonts w:ascii="Segoe UI" w:hAnsi="Segoe UI" w:cs="Segoe UI"/>
    </w:rPr>
  </w:style>
  <w:style w:type="character" w:customStyle="1" w:styleId="dash041e0431044b0447043d044b0439char1">
    <w:name w:val="dash041e_0431_044b_0447_043d_044b_0439__char1"/>
    <w:uiPriority w:val="99"/>
    <w:rsid w:val="0071516D"/>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71516D"/>
  </w:style>
  <w:style w:type="character" w:styleId="Strong">
    <w:name w:val="Strong"/>
    <w:basedOn w:val="DefaultParagraphFont"/>
    <w:uiPriority w:val="99"/>
    <w:qFormat/>
    <w:rsid w:val="0071516D"/>
    <w:rPr>
      <w:b/>
      <w:bCs/>
    </w:rPr>
  </w:style>
  <w:style w:type="character" w:customStyle="1" w:styleId="dash041e005f0431005f044b005f0447005f043d005f044b005f0439005f005fchar1char1">
    <w:name w:val="dash041e_005f0431_005f044b_005f0447_005f043d_005f044b_005f0439_005f_005fchar1__char1"/>
    <w:uiPriority w:val="99"/>
    <w:rsid w:val="0071516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71516D"/>
  </w:style>
  <w:style w:type="character" w:customStyle="1" w:styleId="dash0421005f0442005f0440005f043e005f0433005f0438005f0439005f005fchar1char1">
    <w:name w:val="dash0421_005f0442_005f0440_005f043e_005f0433_005f0438_005f0439_005f_005fchar1__char1"/>
    <w:uiPriority w:val="99"/>
    <w:rsid w:val="0071516D"/>
    <w:rPr>
      <w:b/>
      <w:bCs/>
    </w:rPr>
  </w:style>
  <w:style w:type="paragraph" w:customStyle="1" w:styleId="h1215">
    <w:name w:val="h1215"/>
    <w:basedOn w:val="Normal"/>
    <w:uiPriority w:val="99"/>
    <w:rsid w:val="00B336DD"/>
    <w:pPr>
      <w:spacing w:before="100" w:beforeAutospacing="1" w:after="100" w:afterAutospacing="1"/>
    </w:pPr>
    <w:rPr>
      <w:color w:val="000000"/>
    </w:rPr>
  </w:style>
  <w:style w:type="paragraph" w:customStyle="1" w:styleId="32">
    <w:name w:val="Основной текст 32"/>
    <w:basedOn w:val="Normal"/>
    <w:uiPriority w:val="99"/>
    <w:rsid w:val="00B336DD"/>
    <w:pPr>
      <w:jc w:val="both"/>
    </w:pPr>
  </w:style>
  <w:style w:type="character" w:styleId="Emphasis">
    <w:name w:val="Emphasis"/>
    <w:basedOn w:val="DefaultParagraphFont"/>
    <w:uiPriority w:val="99"/>
    <w:qFormat/>
    <w:rsid w:val="00FC23CA"/>
    <w:rPr>
      <w:i/>
      <w:iCs/>
    </w:rPr>
  </w:style>
  <w:style w:type="paragraph" w:customStyle="1" w:styleId="2">
    <w:name w:val="Обычный2"/>
    <w:uiPriority w:val="99"/>
    <w:rsid w:val="005E1586"/>
    <w:rPr>
      <w:rFonts w:ascii="Times New Roman" w:eastAsia="Times New Roman" w:hAnsi="Times New Roman"/>
      <w:sz w:val="20"/>
      <w:szCs w:val="20"/>
    </w:rPr>
  </w:style>
  <w:style w:type="paragraph" w:customStyle="1" w:styleId="a3">
    <w:name w:val="Обычный.учебник"/>
    <w:uiPriority w:val="99"/>
    <w:rsid w:val="005E1586"/>
    <w:rPr>
      <w:rFonts w:ascii="Times New Roman" w:eastAsia="Times New Roman" w:hAnsi="Times New Roman"/>
      <w:b/>
      <w:bCs/>
      <w:i/>
      <w:iCs/>
      <w:kern w:val="28"/>
      <w:sz w:val="24"/>
      <w:szCs w:val="24"/>
    </w:rPr>
  </w:style>
  <w:style w:type="paragraph" w:customStyle="1" w:styleId="110">
    <w:name w:val="Заголовок 11"/>
    <w:basedOn w:val="Normal"/>
    <w:uiPriority w:val="99"/>
    <w:rsid w:val="0052796B"/>
    <w:pPr>
      <w:widowControl w:val="0"/>
      <w:spacing w:before="1"/>
      <w:ind w:left="655"/>
      <w:outlineLvl w:val="1"/>
    </w:pPr>
    <w:rPr>
      <w:rFonts w:ascii="Arial" w:hAnsi="Arial" w:cs="Arial"/>
      <w:b/>
      <w:bCs/>
      <w:sz w:val="22"/>
      <w:szCs w:val="22"/>
      <w:lang w:val="en-US" w:eastAsia="en-US"/>
    </w:rPr>
  </w:style>
  <w:style w:type="paragraph" w:customStyle="1" w:styleId="a4">
    <w:name w:val="Стиль"/>
    <w:link w:val="a5"/>
    <w:uiPriority w:val="99"/>
    <w:rsid w:val="0052796B"/>
    <w:pPr>
      <w:widowControl w:val="0"/>
      <w:autoSpaceDE w:val="0"/>
      <w:autoSpaceDN w:val="0"/>
      <w:adjustRightInd w:val="0"/>
    </w:pPr>
    <w:rPr>
      <w:rFonts w:ascii="Times New Roman" w:eastAsia="Times New Roman" w:hAnsi="Times New Roman"/>
      <w:sz w:val="24"/>
      <w:szCs w:val="24"/>
    </w:rPr>
  </w:style>
  <w:style w:type="character" w:customStyle="1" w:styleId="WW8Num2z0">
    <w:name w:val="WW8Num2z0"/>
    <w:uiPriority w:val="99"/>
    <w:rsid w:val="002F4E18"/>
    <w:rPr>
      <w:rFonts w:ascii="Symbol" w:hAnsi="Symbol" w:cs="Symbol"/>
    </w:rPr>
  </w:style>
  <w:style w:type="character" w:customStyle="1" w:styleId="WW8Num3z0">
    <w:name w:val="WW8Num3z0"/>
    <w:uiPriority w:val="99"/>
    <w:rsid w:val="002F4E18"/>
    <w:rPr>
      <w:rFonts w:ascii="Wingdings" w:hAnsi="Wingdings" w:cs="Wingdings"/>
    </w:rPr>
  </w:style>
  <w:style w:type="character" w:customStyle="1" w:styleId="WW8Num5z0">
    <w:name w:val="WW8Num5z0"/>
    <w:uiPriority w:val="99"/>
    <w:rsid w:val="002F4E18"/>
    <w:rPr>
      <w:rFonts w:ascii="Symbol" w:hAnsi="Symbol" w:cs="Symbol"/>
    </w:rPr>
  </w:style>
  <w:style w:type="character" w:customStyle="1" w:styleId="WW8Num6z0">
    <w:name w:val="WW8Num6z0"/>
    <w:uiPriority w:val="99"/>
    <w:rsid w:val="002F4E18"/>
    <w:rPr>
      <w:rFonts w:ascii="Symbol" w:hAnsi="Symbol" w:cs="Symbol"/>
    </w:rPr>
  </w:style>
  <w:style w:type="character" w:customStyle="1" w:styleId="Absatz-Standardschriftart">
    <w:name w:val="Absatz-Standardschriftart"/>
    <w:uiPriority w:val="99"/>
    <w:rsid w:val="002F4E18"/>
  </w:style>
  <w:style w:type="character" w:customStyle="1" w:styleId="WW-Absatz-Standardschriftart">
    <w:name w:val="WW-Absatz-Standardschriftart"/>
    <w:uiPriority w:val="99"/>
    <w:rsid w:val="002F4E18"/>
  </w:style>
  <w:style w:type="character" w:customStyle="1" w:styleId="WW-Absatz-Standardschriftart1">
    <w:name w:val="WW-Absatz-Standardschriftart1"/>
    <w:uiPriority w:val="99"/>
    <w:rsid w:val="002F4E18"/>
  </w:style>
  <w:style w:type="character" w:customStyle="1" w:styleId="WW8Num4z0">
    <w:name w:val="WW8Num4z0"/>
    <w:uiPriority w:val="99"/>
    <w:rsid w:val="002F4E18"/>
    <w:rPr>
      <w:rFonts w:ascii="Symbol" w:hAnsi="Symbol" w:cs="Symbol"/>
    </w:rPr>
  </w:style>
  <w:style w:type="character" w:customStyle="1" w:styleId="WW8Num4z1">
    <w:name w:val="WW8Num4z1"/>
    <w:uiPriority w:val="99"/>
    <w:rsid w:val="002F4E18"/>
    <w:rPr>
      <w:rFonts w:ascii="Courier New" w:hAnsi="Courier New" w:cs="Courier New"/>
    </w:rPr>
  </w:style>
  <w:style w:type="character" w:customStyle="1" w:styleId="WW8Num4z2">
    <w:name w:val="WW8Num4z2"/>
    <w:uiPriority w:val="99"/>
    <w:rsid w:val="002F4E18"/>
    <w:rPr>
      <w:rFonts w:ascii="Wingdings" w:hAnsi="Wingdings" w:cs="Wingdings"/>
    </w:rPr>
  </w:style>
  <w:style w:type="character" w:customStyle="1" w:styleId="WW8Num5z1">
    <w:name w:val="WW8Num5z1"/>
    <w:uiPriority w:val="99"/>
    <w:rsid w:val="002F4E18"/>
    <w:rPr>
      <w:rFonts w:ascii="Courier New" w:hAnsi="Courier New" w:cs="Courier New"/>
    </w:rPr>
  </w:style>
  <w:style w:type="character" w:customStyle="1" w:styleId="WW8Num5z2">
    <w:name w:val="WW8Num5z2"/>
    <w:uiPriority w:val="99"/>
    <w:rsid w:val="002F4E18"/>
    <w:rPr>
      <w:rFonts w:ascii="Wingdings" w:hAnsi="Wingdings" w:cs="Wingdings"/>
    </w:rPr>
  </w:style>
  <w:style w:type="character" w:customStyle="1" w:styleId="WW8Num7z0">
    <w:name w:val="WW8Num7z0"/>
    <w:uiPriority w:val="99"/>
    <w:rsid w:val="002F4E18"/>
    <w:rPr>
      <w:rFonts w:ascii="Symbol" w:hAnsi="Symbol" w:cs="Symbol"/>
    </w:rPr>
  </w:style>
  <w:style w:type="character" w:customStyle="1" w:styleId="WW8Num7z1">
    <w:name w:val="WW8Num7z1"/>
    <w:uiPriority w:val="99"/>
    <w:rsid w:val="002F4E18"/>
    <w:rPr>
      <w:rFonts w:ascii="Courier New" w:hAnsi="Courier New" w:cs="Courier New"/>
    </w:rPr>
  </w:style>
  <w:style w:type="character" w:customStyle="1" w:styleId="WW8Num7z2">
    <w:name w:val="WW8Num7z2"/>
    <w:uiPriority w:val="99"/>
    <w:rsid w:val="002F4E18"/>
    <w:rPr>
      <w:rFonts w:ascii="Wingdings" w:hAnsi="Wingdings" w:cs="Wingdings"/>
    </w:rPr>
  </w:style>
  <w:style w:type="character" w:customStyle="1" w:styleId="WW8Num8z0">
    <w:name w:val="WW8Num8z0"/>
    <w:uiPriority w:val="99"/>
    <w:rsid w:val="002F4E18"/>
    <w:rPr>
      <w:sz w:val="28"/>
      <w:szCs w:val="28"/>
    </w:rPr>
  </w:style>
  <w:style w:type="character" w:customStyle="1" w:styleId="WW8Num9z0">
    <w:name w:val="WW8Num9z0"/>
    <w:uiPriority w:val="99"/>
    <w:rsid w:val="002F4E18"/>
    <w:rPr>
      <w:rFonts w:ascii="Symbol" w:hAnsi="Symbol" w:cs="Symbol"/>
    </w:rPr>
  </w:style>
  <w:style w:type="character" w:customStyle="1" w:styleId="WW8Num9z1">
    <w:name w:val="WW8Num9z1"/>
    <w:uiPriority w:val="99"/>
    <w:rsid w:val="002F4E18"/>
    <w:rPr>
      <w:rFonts w:ascii="Courier New" w:hAnsi="Courier New" w:cs="Courier New"/>
    </w:rPr>
  </w:style>
  <w:style w:type="character" w:customStyle="1" w:styleId="WW8Num9z2">
    <w:name w:val="WW8Num9z2"/>
    <w:uiPriority w:val="99"/>
    <w:rsid w:val="002F4E18"/>
    <w:rPr>
      <w:rFonts w:ascii="Wingdings" w:hAnsi="Wingdings" w:cs="Wingdings"/>
    </w:rPr>
  </w:style>
  <w:style w:type="character" w:customStyle="1" w:styleId="15">
    <w:name w:val="Основной шрифт абзаца1"/>
    <w:uiPriority w:val="99"/>
    <w:rsid w:val="002F4E18"/>
  </w:style>
  <w:style w:type="paragraph" w:customStyle="1" w:styleId="a6">
    <w:name w:val="Заголовок"/>
    <w:basedOn w:val="Normal"/>
    <w:next w:val="BodyText"/>
    <w:uiPriority w:val="99"/>
    <w:rsid w:val="002F4E18"/>
    <w:pPr>
      <w:keepNext/>
      <w:suppressAutoHyphens/>
      <w:spacing w:before="240" w:after="120"/>
    </w:pPr>
    <w:rPr>
      <w:rFonts w:ascii="Arial" w:eastAsia="Microsoft YaHei" w:hAnsi="Arial" w:cs="Arial"/>
      <w:sz w:val="28"/>
      <w:szCs w:val="28"/>
      <w:lang w:eastAsia="zh-CN"/>
    </w:rPr>
  </w:style>
  <w:style w:type="paragraph" w:styleId="List">
    <w:name w:val="List"/>
    <w:basedOn w:val="BodyText"/>
    <w:uiPriority w:val="99"/>
    <w:rsid w:val="002F4E18"/>
    <w:pPr>
      <w:widowControl/>
      <w:suppressAutoHyphens/>
      <w:autoSpaceDE/>
      <w:autoSpaceDN/>
      <w:adjustRightInd/>
      <w:spacing w:after="120" w:line="240" w:lineRule="auto"/>
      <w:jc w:val="left"/>
    </w:pPr>
    <w:rPr>
      <w:sz w:val="24"/>
      <w:szCs w:val="24"/>
      <w:lang w:eastAsia="zh-CN"/>
    </w:rPr>
  </w:style>
  <w:style w:type="paragraph" w:styleId="Caption">
    <w:name w:val="caption"/>
    <w:basedOn w:val="Normal"/>
    <w:uiPriority w:val="99"/>
    <w:qFormat/>
    <w:rsid w:val="002F4E18"/>
    <w:pPr>
      <w:suppressLineNumbers/>
      <w:suppressAutoHyphens/>
      <w:spacing w:before="120" w:after="120"/>
    </w:pPr>
    <w:rPr>
      <w:i/>
      <w:iCs/>
      <w:lang w:eastAsia="zh-CN"/>
    </w:rPr>
  </w:style>
  <w:style w:type="paragraph" w:customStyle="1" w:styleId="16">
    <w:name w:val="Указатель1"/>
    <w:basedOn w:val="Normal"/>
    <w:uiPriority w:val="99"/>
    <w:rsid w:val="002F4E18"/>
    <w:pPr>
      <w:suppressLineNumbers/>
      <w:suppressAutoHyphens/>
    </w:pPr>
    <w:rPr>
      <w:lang w:eastAsia="zh-CN"/>
    </w:rPr>
  </w:style>
  <w:style w:type="paragraph" w:customStyle="1" w:styleId="a7">
    <w:name w:val="Содержимое таблицы"/>
    <w:basedOn w:val="Normal"/>
    <w:uiPriority w:val="99"/>
    <w:rsid w:val="002F4E18"/>
    <w:pPr>
      <w:suppressLineNumbers/>
      <w:suppressAutoHyphens/>
    </w:pPr>
    <w:rPr>
      <w:lang w:eastAsia="zh-CN"/>
    </w:rPr>
  </w:style>
  <w:style w:type="paragraph" w:customStyle="1" w:styleId="a8">
    <w:name w:val="Заголовок таблицы"/>
    <w:basedOn w:val="a7"/>
    <w:uiPriority w:val="99"/>
    <w:rsid w:val="002F4E18"/>
    <w:pPr>
      <w:jc w:val="center"/>
    </w:pPr>
    <w:rPr>
      <w:b/>
      <w:bCs/>
    </w:rPr>
  </w:style>
  <w:style w:type="paragraph" w:customStyle="1" w:styleId="a9">
    <w:name w:val="Содержимое врезки"/>
    <w:basedOn w:val="BodyText"/>
    <w:uiPriority w:val="99"/>
    <w:rsid w:val="002F4E18"/>
    <w:pPr>
      <w:widowControl/>
      <w:suppressAutoHyphens/>
      <w:autoSpaceDE/>
      <w:autoSpaceDN/>
      <w:adjustRightInd/>
      <w:spacing w:after="120" w:line="240" w:lineRule="auto"/>
      <w:jc w:val="left"/>
    </w:pPr>
    <w:rPr>
      <w:sz w:val="24"/>
      <w:szCs w:val="24"/>
      <w:lang w:eastAsia="zh-CN"/>
    </w:rPr>
  </w:style>
  <w:style w:type="character" w:customStyle="1" w:styleId="aa">
    <w:name w:val="Основной текст + Полужирный"/>
    <w:uiPriority w:val="99"/>
    <w:rsid w:val="002F4E18"/>
    <w:rPr>
      <w:b/>
      <w:bCs/>
      <w:shd w:val="clear" w:color="auto" w:fill="FFFFFF"/>
    </w:rPr>
  </w:style>
  <w:style w:type="character" w:customStyle="1" w:styleId="48">
    <w:name w:val="Основной текст + Полужирный48"/>
    <w:uiPriority w:val="99"/>
    <w:rsid w:val="002F4E18"/>
    <w:rPr>
      <w:rFonts w:ascii="Times New Roman" w:hAnsi="Times New Roman" w:cs="Times New Roman"/>
      <w:b/>
      <w:bCs/>
      <w:noProof/>
      <w:spacing w:val="0"/>
      <w:shd w:val="clear" w:color="auto" w:fill="FFFFFF"/>
    </w:rPr>
  </w:style>
  <w:style w:type="paragraph" w:customStyle="1" w:styleId="Style5">
    <w:name w:val="Style5"/>
    <w:basedOn w:val="Normal"/>
    <w:uiPriority w:val="99"/>
    <w:rsid w:val="002F4E18"/>
    <w:pPr>
      <w:widowControl w:val="0"/>
      <w:autoSpaceDE w:val="0"/>
      <w:autoSpaceDN w:val="0"/>
      <w:adjustRightInd w:val="0"/>
      <w:spacing w:line="218" w:lineRule="exact"/>
      <w:jc w:val="both"/>
    </w:pPr>
  </w:style>
  <w:style w:type="paragraph" w:customStyle="1" w:styleId="Style7">
    <w:name w:val="Style7"/>
    <w:basedOn w:val="Normal"/>
    <w:uiPriority w:val="99"/>
    <w:rsid w:val="002F4E18"/>
    <w:pPr>
      <w:widowControl w:val="0"/>
      <w:autoSpaceDE w:val="0"/>
      <w:autoSpaceDN w:val="0"/>
      <w:adjustRightInd w:val="0"/>
    </w:pPr>
  </w:style>
  <w:style w:type="paragraph" w:customStyle="1" w:styleId="Style2">
    <w:name w:val="Style2"/>
    <w:basedOn w:val="Normal"/>
    <w:uiPriority w:val="99"/>
    <w:rsid w:val="002F4E18"/>
    <w:pPr>
      <w:widowControl w:val="0"/>
      <w:autoSpaceDE w:val="0"/>
      <w:autoSpaceDN w:val="0"/>
      <w:adjustRightInd w:val="0"/>
    </w:pPr>
  </w:style>
  <w:style w:type="paragraph" w:customStyle="1" w:styleId="Style6">
    <w:name w:val="Style6"/>
    <w:basedOn w:val="Normal"/>
    <w:uiPriority w:val="99"/>
    <w:rsid w:val="002F4E18"/>
    <w:pPr>
      <w:widowControl w:val="0"/>
      <w:autoSpaceDE w:val="0"/>
      <w:autoSpaceDN w:val="0"/>
      <w:adjustRightInd w:val="0"/>
    </w:pPr>
  </w:style>
  <w:style w:type="paragraph" w:customStyle="1" w:styleId="Style8">
    <w:name w:val="Style8"/>
    <w:basedOn w:val="Normal"/>
    <w:uiPriority w:val="99"/>
    <w:rsid w:val="002F4E18"/>
    <w:pPr>
      <w:widowControl w:val="0"/>
      <w:autoSpaceDE w:val="0"/>
      <w:autoSpaceDN w:val="0"/>
      <w:adjustRightInd w:val="0"/>
      <w:spacing w:line="218" w:lineRule="exact"/>
      <w:ind w:firstLine="283"/>
      <w:jc w:val="both"/>
    </w:pPr>
  </w:style>
  <w:style w:type="paragraph" w:customStyle="1" w:styleId="Style9">
    <w:name w:val="Style9"/>
    <w:basedOn w:val="Normal"/>
    <w:uiPriority w:val="99"/>
    <w:rsid w:val="002F4E18"/>
    <w:pPr>
      <w:widowControl w:val="0"/>
      <w:autoSpaceDE w:val="0"/>
      <w:autoSpaceDN w:val="0"/>
      <w:adjustRightInd w:val="0"/>
    </w:pPr>
  </w:style>
  <w:style w:type="paragraph" w:customStyle="1" w:styleId="Style3">
    <w:name w:val="Style3"/>
    <w:basedOn w:val="Normal"/>
    <w:uiPriority w:val="99"/>
    <w:rsid w:val="002F4E18"/>
    <w:pPr>
      <w:widowControl w:val="0"/>
      <w:autoSpaceDE w:val="0"/>
      <w:autoSpaceDN w:val="0"/>
      <w:adjustRightInd w:val="0"/>
      <w:spacing w:line="216" w:lineRule="exact"/>
      <w:jc w:val="both"/>
    </w:pPr>
    <w:rPr>
      <w:rFonts w:ascii="Tahoma" w:hAnsi="Tahoma" w:cs="Tahoma"/>
    </w:rPr>
  </w:style>
  <w:style w:type="paragraph" w:customStyle="1" w:styleId="Style1">
    <w:name w:val="Style1"/>
    <w:basedOn w:val="Normal"/>
    <w:uiPriority w:val="99"/>
    <w:rsid w:val="002F4E18"/>
    <w:pPr>
      <w:widowControl w:val="0"/>
      <w:autoSpaceDE w:val="0"/>
      <w:autoSpaceDN w:val="0"/>
      <w:adjustRightInd w:val="0"/>
      <w:spacing w:line="216" w:lineRule="exact"/>
      <w:ind w:firstLine="278"/>
      <w:jc w:val="both"/>
    </w:pPr>
    <w:rPr>
      <w:rFonts w:ascii="Tahoma" w:hAnsi="Tahoma" w:cs="Tahoma"/>
    </w:rPr>
  </w:style>
  <w:style w:type="character" w:customStyle="1" w:styleId="FontStyle18">
    <w:name w:val="Font Style18"/>
    <w:uiPriority w:val="99"/>
    <w:rsid w:val="002F4E18"/>
    <w:rPr>
      <w:rFonts w:ascii="Tahoma" w:hAnsi="Tahoma" w:cs="Tahoma"/>
      <w:b/>
      <w:bCs/>
      <w:spacing w:val="50"/>
      <w:sz w:val="10"/>
      <w:szCs w:val="10"/>
    </w:rPr>
  </w:style>
  <w:style w:type="paragraph" w:customStyle="1" w:styleId="Style10">
    <w:name w:val="Style10"/>
    <w:basedOn w:val="Normal"/>
    <w:uiPriority w:val="99"/>
    <w:rsid w:val="002F4E18"/>
    <w:pPr>
      <w:widowControl w:val="0"/>
      <w:autoSpaceDE w:val="0"/>
      <w:autoSpaceDN w:val="0"/>
      <w:adjustRightInd w:val="0"/>
      <w:spacing w:line="221" w:lineRule="exact"/>
      <w:ind w:firstLine="4286"/>
    </w:pPr>
    <w:rPr>
      <w:rFonts w:ascii="Tahoma" w:hAnsi="Tahoma" w:cs="Tahoma"/>
    </w:rPr>
  </w:style>
  <w:style w:type="paragraph" w:customStyle="1" w:styleId="Style11">
    <w:name w:val="Style11"/>
    <w:basedOn w:val="Normal"/>
    <w:uiPriority w:val="99"/>
    <w:rsid w:val="002F4E18"/>
    <w:pPr>
      <w:widowControl w:val="0"/>
      <w:autoSpaceDE w:val="0"/>
      <w:autoSpaceDN w:val="0"/>
      <w:adjustRightInd w:val="0"/>
      <w:spacing w:line="221" w:lineRule="exact"/>
    </w:pPr>
    <w:rPr>
      <w:rFonts w:ascii="Tahoma" w:hAnsi="Tahoma" w:cs="Tahoma"/>
    </w:rPr>
  </w:style>
  <w:style w:type="character" w:customStyle="1" w:styleId="FontStyle19">
    <w:name w:val="Font Style19"/>
    <w:uiPriority w:val="99"/>
    <w:rsid w:val="002F4E18"/>
    <w:rPr>
      <w:rFonts w:ascii="Times New Roman" w:hAnsi="Times New Roman" w:cs="Times New Roman"/>
      <w:b/>
      <w:bCs/>
      <w:spacing w:val="-20"/>
      <w:sz w:val="20"/>
      <w:szCs w:val="20"/>
    </w:rPr>
  </w:style>
  <w:style w:type="character" w:customStyle="1" w:styleId="3">
    <w:name w:val="Заголовок №3_"/>
    <w:link w:val="310"/>
    <w:uiPriority w:val="99"/>
    <w:locked/>
    <w:rsid w:val="002F4E18"/>
    <w:rPr>
      <w:b/>
      <w:bCs/>
      <w:shd w:val="clear" w:color="auto" w:fill="FFFFFF"/>
    </w:rPr>
  </w:style>
  <w:style w:type="paragraph" w:customStyle="1" w:styleId="310">
    <w:name w:val="Заголовок №31"/>
    <w:basedOn w:val="Normal"/>
    <w:link w:val="3"/>
    <w:uiPriority w:val="99"/>
    <w:rsid w:val="002F4E18"/>
    <w:pPr>
      <w:shd w:val="clear" w:color="auto" w:fill="FFFFFF"/>
      <w:spacing w:line="211" w:lineRule="exact"/>
      <w:jc w:val="both"/>
      <w:outlineLvl w:val="2"/>
    </w:pPr>
    <w:rPr>
      <w:rFonts w:ascii="Calibri" w:eastAsia="Calibri" w:hAnsi="Calibri" w:cs="Calibri"/>
      <w:b/>
      <w:bCs/>
      <w:sz w:val="20"/>
      <w:szCs w:val="20"/>
      <w:shd w:val="clear" w:color="auto" w:fill="FFFFFF"/>
    </w:rPr>
  </w:style>
  <w:style w:type="character" w:customStyle="1" w:styleId="140">
    <w:name w:val="Основной текст (14)_"/>
    <w:link w:val="141"/>
    <w:uiPriority w:val="99"/>
    <w:locked/>
    <w:rsid w:val="002F4E18"/>
    <w:rPr>
      <w:i/>
      <w:iCs/>
      <w:shd w:val="clear" w:color="auto" w:fill="FFFFFF"/>
    </w:rPr>
  </w:style>
  <w:style w:type="paragraph" w:customStyle="1" w:styleId="141">
    <w:name w:val="Основной текст (14)1"/>
    <w:basedOn w:val="Normal"/>
    <w:link w:val="140"/>
    <w:uiPriority w:val="99"/>
    <w:rsid w:val="002F4E18"/>
    <w:pPr>
      <w:shd w:val="clear" w:color="auto" w:fill="FFFFFF"/>
      <w:spacing w:line="211" w:lineRule="exact"/>
      <w:ind w:firstLine="400"/>
      <w:jc w:val="both"/>
    </w:pPr>
    <w:rPr>
      <w:rFonts w:ascii="Calibri" w:eastAsia="Calibri" w:hAnsi="Calibri" w:cs="Calibri"/>
      <w:i/>
      <w:iCs/>
      <w:sz w:val="20"/>
      <w:szCs w:val="20"/>
      <w:shd w:val="clear" w:color="auto" w:fill="FFFFFF"/>
    </w:rPr>
  </w:style>
  <w:style w:type="character" w:customStyle="1" w:styleId="142">
    <w:name w:val="Основной текст (14)"/>
    <w:uiPriority w:val="99"/>
    <w:rsid w:val="002F4E18"/>
    <w:rPr>
      <w:i/>
      <w:iCs/>
      <w:noProof/>
      <w:shd w:val="clear" w:color="auto" w:fill="FFFFFF"/>
    </w:rPr>
  </w:style>
  <w:style w:type="character" w:customStyle="1" w:styleId="36">
    <w:name w:val="Заголовок №36"/>
    <w:uiPriority w:val="99"/>
    <w:rsid w:val="002F4E18"/>
    <w:rPr>
      <w:rFonts w:ascii="Times New Roman" w:hAnsi="Times New Roman" w:cs="Times New Roman"/>
      <w:b/>
      <w:bCs/>
      <w:spacing w:val="0"/>
      <w:shd w:val="clear" w:color="auto" w:fill="FFFFFF"/>
    </w:rPr>
  </w:style>
  <w:style w:type="character" w:customStyle="1" w:styleId="Zag11">
    <w:name w:val="Zag_11"/>
    <w:uiPriority w:val="99"/>
    <w:rsid w:val="009E70A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E70A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9E70A4"/>
    <w:pPr>
      <w:ind w:left="720" w:firstLine="700"/>
      <w:jc w:val="both"/>
    </w:pPr>
  </w:style>
  <w:style w:type="paragraph" w:customStyle="1" w:styleId="ZaG">
    <w:name w:val="ZaG"/>
    <w:basedOn w:val="Normal"/>
    <w:uiPriority w:val="99"/>
    <w:rsid w:val="009E70A4"/>
    <w:pPr>
      <w:spacing w:line="360" w:lineRule="auto"/>
      <w:ind w:firstLine="709"/>
      <w:jc w:val="center"/>
    </w:pPr>
    <w:rPr>
      <w:rFonts w:ascii="Arial" w:hAnsi="Arial" w:cs="Arial"/>
      <w:b/>
      <w:bCs/>
    </w:rPr>
  </w:style>
  <w:style w:type="paragraph" w:customStyle="1" w:styleId="ParagraphStyle">
    <w:name w:val="Paragraph Style"/>
    <w:uiPriority w:val="99"/>
    <w:rsid w:val="009E70A4"/>
    <w:pPr>
      <w:autoSpaceDE w:val="0"/>
      <w:autoSpaceDN w:val="0"/>
      <w:adjustRightInd w:val="0"/>
    </w:pPr>
    <w:rPr>
      <w:rFonts w:ascii="Arial" w:hAnsi="Arial" w:cs="Arial"/>
      <w:sz w:val="24"/>
      <w:szCs w:val="24"/>
      <w:lang w:eastAsia="en-US"/>
    </w:rPr>
  </w:style>
  <w:style w:type="paragraph" w:customStyle="1" w:styleId="consplusnormal">
    <w:name w:val="consplusnormal"/>
    <w:basedOn w:val="Normal"/>
    <w:uiPriority w:val="99"/>
    <w:rsid w:val="009E70A4"/>
    <w:pPr>
      <w:spacing w:before="100" w:beforeAutospacing="1" w:after="100" w:afterAutospacing="1"/>
    </w:pPr>
  </w:style>
  <w:style w:type="character" w:customStyle="1" w:styleId="NoSpacingChar">
    <w:name w:val="No Spacing Char"/>
    <w:link w:val="14"/>
    <w:uiPriority w:val="99"/>
    <w:locked/>
    <w:rsid w:val="009E70A4"/>
    <w:rPr>
      <w:rFonts w:ascii="Segoe UI" w:hAnsi="Segoe UI" w:cs="Segoe UI"/>
      <w:sz w:val="22"/>
      <w:szCs w:val="22"/>
      <w:lang w:eastAsia="ru-RU"/>
    </w:rPr>
  </w:style>
  <w:style w:type="paragraph" w:customStyle="1" w:styleId="Style268435463">
    <w:name w:val="Style268435463"/>
    <w:uiPriority w:val="99"/>
    <w:rsid w:val="009E70A4"/>
    <w:pPr>
      <w:autoSpaceDE w:val="0"/>
      <w:autoSpaceDN w:val="0"/>
      <w:adjustRightInd w:val="0"/>
    </w:pPr>
    <w:rPr>
      <w:rFonts w:ascii="Arial" w:eastAsia="Times New Roman" w:hAnsi="Arial" w:cs="Arial"/>
      <w:sz w:val="24"/>
      <w:szCs w:val="24"/>
    </w:rPr>
  </w:style>
  <w:style w:type="character" w:customStyle="1" w:styleId="a5">
    <w:name w:val="Стиль Знак"/>
    <w:link w:val="a4"/>
    <w:uiPriority w:val="99"/>
    <w:locked/>
    <w:rsid w:val="009E70A4"/>
    <w:rPr>
      <w:rFonts w:ascii="Times New Roman" w:hAnsi="Times New Roman" w:cs="Times New Roman"/>
      <w:sz w:val="24"/>
      <w:szCs w:val="24"/>
      <w:lang w:val="ru-RU" w:eastAsia="ru-RU"/>
    </w:rPr>
  </w:style>
  <w:style w:type="paragraph" w:styleId="TOCHeading">
    <w:name w:val="TOC Heading"/>
    <w:basedOn w:val="Heading1"/>
    <w:next w:val="Normal"/>
    <w:uiPriority w:val="99"/>
    <w:qFormat/>
    <w:rsid w:val="009E70A4"/>
    <w:pPr>
      <w:jc w:val="left"/>
      <w:outlineLvl w:val="9"/>
    </w:pPr>
    <w:rPr>
      <w:lang w:val="ru-RU"/>
    </w:rPr>
  </w:style>
  <w:style w:type="paragraph" w:styleId="TOC1">
    <w:name w:val="toc 1"/>
    <w:basedOn w:val="Normal"/>
    <w:next w:val="Normal"/>
    <w:autoRedefine/>
    <w:uiPriority w:val="99"/>
    <w:semiHidden/>
    <w:rsid w:val="009E70A4"/>
    <w:pPr>
      <w:widowControl w:val="0"/>
      <w:tabs>
        <w:tab w:val="right" w:leader="dot" w:pos="9355"/>
      </w:tabs>
      <w:autoSpaceDE w:val="0"/>
      <w:autoSpaceDN w:val="0"/>
      <w:adjustRightInd w:val="0"/>
    </w:pPr>
    <w:rPr>
      <w:rFonts w:eastAsia="Calibri"/>
      <w:lang w:val="en-US"/>
    </w:rPr>
  </w:style>
  <w:style w:type="paragraph" w:styleId="TOC2">
    <w:name w:val="toc 2"/>
    <w:basedOn w:val="Normal"/>
    <w:next w:val="Normal"/>
    <w:autoRedefine/>
    <w:uiPriority w:val="99"/>
    <w:semiHidden/>
    <w:rsid w:val="009E70A4"/>
    <w:pPr>
      <w:tabs>
        <w:tab w:val="right" w:leader="dot" w:pos="9355"/>
      </w:tabs>
      <w:spacing w:after="100" w:line="276" w:lineRule="auto"/>
    </w:pPr>
    <w:rPr>
      <w:rFonts w:ascii="Calibri" w:hAnsi="Calibri" w:cs="Calibri"/>
      <w:sz w:val="22"/>
      <w:szCs w:val="22"/>
      <w:lang w:eastAsia="en-US"/>
    </w:rPr>
  </w:style>
  <w:style w:type="paragraph" w:styleId="TOC3">
    <w:name w:val="toc 3"/>
    <w:basedOn w:val="Normal"/>
    <w:next w:val="Normal"/>
    <w:autoRedefine/>
    <w:uiPriority w:val="99"/>
    <w:semiHidden/>
    <w:rsid w:val="009E70A4"/>
    <w:pPr>
      <w:tabs>
        <w:tab w:val="right" w:leader="dot" w:pos="9355"/>
      </w:tabs>
      <w:spacing w:after="100" w:line="276" w:lineRule="auto"/>
    </w:pPr>
    <w:rPr>
      <w:rFonts w:ascii="Calibri" w:hAnsi="Calibri" w:cs="Calibri"/>
      <w:sz w:val="22"/>
      <w:szCs w:val="22"/>
      <w:lang w:eastAsia="en-US"/>
    </w:rPr>
  </w:style>
  <w:style w:type="paragraph" w:customStyle="1" w:styleId="Standard">
    <w:name w:val="Standard"/>
    <w:uiPriority w:val="99"/>
    <w:rsid w:val="007B25D9"/>
    <w:pPr>
      <w:widowControl w:val="0"/>
      <w:suppressAutoHyphens/>
      <w:autoSpaceDN w:val="0"/>
      <w:textAlignment w:val="baseline"/>
    </w:pPr>
    <w:rPr>
      <w:rFonts w:ascii="Times New Roman" w:hAnsi="Times New Roman"/>
      <w:kern w:val="3"/>
      <w:sz w:val="24"/>
      <w:szCs w:val="24"/>
      <w:lang w:val="de-DE" w:eastAsia="ja-JP"/>
    </w:rPr>
  </w:style>
  <w:style w:type="paragraph" w:customStyle="1" w:styleId="c3">
    <w:name w:val="c3"/>
    <w:basedOn w:val="Normal"/>
    <w:uiPriority w:val="99"/>
    <w:rsid w:val="00141BED"/>
    <w:pPr>
      <w:spacing w:before="100" w:beforeAutospacing="1" w:after="100" w:afterAutospacing="1"/>
    </w:pPr>
  </w:style>
  <w:style w:type="character" w:customStyle="1" w:styleId="c0">
    <w:name w:val="c0"/>
    <w:uiPriority w:val="99"/>
    <w:rsid w:val="00141BED"/>
  </w:style>
  <w:style w:type="character" w:customStyle="1" w:styleId="c12">
    <w:name w:val="c12"/>
    <w:uiPriority w:val="99"/>
    <w:rsid w:val="00141BED"/>
  </w:style>
  <w:style w:type="character" w:customStyle="1" w:styleId="FontStyle27">
    <w:name w:val="Font Style27"/>
    <w:uiPriority w:val="99"/>
    <w:rsid w:val="00A44AA1"/>
    <w:rPr>
      <w:rFonts w:ascii="Tahoma" w:hAnsi="Tahoma" w:cs="Tahoma"/>
      <w:b/>
      <w:bCs/>
      <w:sz w:val="32"/>
      <w:szCs w:val="32"/>
    </w:rPr>
  </w:style>
  <w:style w:type="character" w:customStyle="1" w:styleId="4">
    <w:name w:val="Основной текст (4)"/>
    <w:uiPriority w:val="99"/>
    <w:rsid w:val="00A44AA1"/>
    <w:rPr>
      <w:rFonts w:ascii="Book Antiqua" w:hAnsi="Book Antiqua" w:cs="Book Antiqua"/>
      <w:spacing w:val="0"/>
      <w:sz w:val="20"/>
      <w:szCs w:val="20"/>
    </w:rPr>
  </w:style>
  <w:style w:type="character" w:customStyle="1" w:styleId="67">
    <w:name w:val="Основной текст67"/>
    <w:uiPriority w:val="99"/>
    <w:rsid w:val="00A44AA1"/>
    <w:rPr>
      <w:rFonts w:ascii="Book Antiqua" w:hAnsi="Book Antiqua" w:cs="Book Antiqua"/>
      <w:shd w:val="clear" w:color="auto" w:fill="FFFFFF"/>
    </w:rPr>
  </w:style>
  <w:style w:type="character" w:customStyle="1" w:styleId="40">
    <w:name w:val="Основной текст (4) + Курсив"/>
    <w:uiPriority w:val="99"/>
    <w:rsid w:val="00A44AA1"/>
    <w:rPr>
      <w:rFonts w:ascii="Book Antiqua" w:hAnsi="Book Antiqua" w:cs="Book Antiqua"/>
      <w:i/>
      <w:iCs/>
      <w:spacing w:val="0"/>
      <w:sz w:val="20"/>
      <w:szCs w:val="20"/>
    </w:rPr>
  </w:style>
</w:styles>
</file>

<file path=word/webSettings.xml><?xml version="1.0" encoding="utf-8"?>
<w:webSettings xmlns:r="http://schemas.openxmlformats.org/officeDocument/2006/relationships" xmlns:w="http://schemas.openxmlformats.org/wordprocessingml/2006/main">
  <w:divs>
    <w:div w:id="1802730541">
      <w:marLeft w:val="0"/>
      <w:marRight w:val="0"/>
      <w:marTop w:val="0"/>
      <w:marBottom w:val="0"/>
      <w:divBdr>
        <w:top w:val="none" w:sz="0" w:space="0" w:color="auto"/>
        <w:left w:val="none" w:sz="0" w:space="0" w:color="auto"/>
        <w:bottom w:val="none" w:sz="0" w:space="0" w:color="auto"/>
        <w:right w:val="none" w:sz="0" w:space="0" w:color="auto"/>
      </w:divBdr>
    </w:div>
    <w:div w:id="1802730542">
      <w:marLeft w:val="0"/>
      <w:marRight w:val="0"/>
      <w:marTop w:val="0"/>
      <w:marBottom w:val="0"/>
      <w:divBdr>
        <w:top w:val="none" w:sz="0" w:space="0" w:color="auto"/>
        <w:left w:val="none" w:sz="0" w:space="0" w:color="auto"/>
        <w:bottom w:val="none" w:sz="0" w:space="0" w:color="auto"/>
        <w:right w:val="none" w:sz="0" w:space="0" w:color="auto"/>
      </w:divBdr>
    </w:div>
    <w:div w:id="180273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900</TotalTime>
  <Pages>19</Pages>
  <Words>6289</Words>
  <Characters>-32766</Characters>
  <Application>Microsoft Office Outlook</Application>
  <DocSecurity>0</DocSecurity>
  <Lines>0</Lines>
  <Paragraphs>0</Paragraphs>
  <ScaleCrop>false</ScaleCrop>
  <Company>Школа №2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Школа №2</cp:lastModifiedBy>
  <cp:revision>132</cp:revision>
  <dcterms:created xsi:type="dcterms:W3CDTF">2014-11-23T08:47:00Z</dcterms:created>
  <dcterms:modified xsi:type="dcterms:W3CDTF">2008-01-01T03:15:00Z</dcterms:modified>
</cp:coreProperties>
</file>